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1F5E2" w14:textId="6DEC82EB" w:rsidR="000448D1" w:rsidRDefault="000448D1" w:rsidP="000448D1">
      <w:pPr>
        <w:jc w:val="center"/>
        <w:rPr>
          <w:sz w:val="24"/>
          <w:szCs w:val="24"/>
        </w:rPr>
      </w:pPr>
      <w:r>
        <w:rPr>
          <w:noProof/>
          <w:sz w:val="24"/>
          <w:szCs w:val="24"/>
          <w:lang w:eastAsia="ru-RU"/>
        </w:rPr>
        <w:drawing>
          <wp:inline distT="0" distB="0" distL="0" distR="0" wp14:anchorId="114AF126" wp14:editId="5827120E">
            <wp:extent cx="5715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p>
    <w:p w14:paraId="63127F9E" w14:textId="77777777" w:rsidR="000448D1" w:rsidRPr="000448D1" w:rsidRDefault="000448D1" w:rsidP="000448D1">
      <w:pPr>
        <w:spacing w:after="0" w:line="240" w:lineRule="auto"/>
        <w:jc w:val="center"/>
        <w:rPr>
          <w:rFonts w:ascii="Times New Roman" w:hAnsi="Times New Roman"/>
          <w:b/>
          <w:bCs/>
          <w:sz w:val="28"/>
          <w:szCs w:val="28"/>
        </w:rPr>
      </w:pPr>
      <w:r w:rsidRPr="000448D1">
        <w:rPr>
          <w:rFonts w:ascii="Times New Roman" w:hAnsi="Times New Roman"/>
          <w:b/>
          <w:bCs/>
          <w:sz w:val="28"/>
          <w:szCs w:val="28"/>
        </w:rPr>
        <w:t xml:space="preserve">РЕСПУБЛИКА КРЫМ </w:t>
      </w:r>
    </w:p>
    <w:p w14:paraId="57B6CA28" w14:textId="77777777" w:rsidR="000448D1" w:rsidRPr="000448D1" w:rsidRDefault="000448D1" w:rsidP="000448D1">
      <w:pPr>
        <w:spacing w:after="0" w:line="240" w:lineRule="auto"/>
        <w:jc w:val="center"/>
        <w:rPr>
          <w:rFonts w:ascii="Times New Roman" w:hAnsi="Times New Roman"/>
          <w:b/>
          <w:bCs/>
          <w:sz w:val="28"/>
          <w:szCs w:val="28"/>
        </w:rPr>
      </w:pPr>
      <w:r w:rsidRPr="000448D1">
        <w:rPr>
          <w:rFonts w:ascii="Times New Roman" w:hAnsi="Times New Roman"/>
          <w:b/>
          <w:bCs/>
          <w:sz w:val="28"/>
          <w:szCs w:val="28"/>
        </w:rPr>
        <w:t>НИЖНЕГОРСКИЙ РАЙОН</w:t>
      </w:r>
    </w:p>
    <w:p w14:paraId="1A7657BF" w14:textId="77777777" w:rsidR="000448D1" w:rsidRPr="000448D1" w:rsidRDefault="000448D1" w:rsidP="000448D1">
      <w:pPr>
        <w:spacing w:after="0" w:line="240" w:lineRule="auto"/>
        <w:jc w:val="center"/>
        <w:rPr>
          <w:rFonts w:ascii="Times New Roman" w:hAnsi="Times New Roman"/>
          <w:b/>
          <w:bCs/>
          <w:sz w:val="28"/>
          <w:szCs w:val="28"/>
        </w:rPr>
      </w:pPr>
      <w:r w:rsidRPr="000448D1">
        <w:rPr>
          <w:rFonts w:ascii="Times New Roman" w:hAnsi="Times New Roman"/>
          <w:b/>
          <w:bCs/>
          <w:sz w:val="28"/>
          <w:szCs w:val="28"/>
        </w:rPr>
        <w:t xml:space="preserve">АДМИНИСТРАЦИЯ ДРОФИНСКОГО СЕЛЬСКОГО ПОСЕЛЕНИЯ </w:t>
      </w:r>
    </w:p>
    <w:p w14:paraId="11898285" w14:textId="77777777" w:rsidR="000448D1" w:rsidRDefault="000448D1" w:rsidP="000448D1">
      <w:pPr>
        <w:spacing w:after="0" w:line="240" w:lineRule="auto"/>
        <w:ind w:left="255"/>
        <w:jc w:val="center"/>
        <w:rPr>
          <w:rFonts w:ascii="Times New Roman" w:hAnsi="Times New Roman"/>
          <w:b/>
          <w:bCs/>
          <w:sz w:val="28"/>
          <w:szCs w:val="28"/>
          <w:lang w:eastAsia="zh-CN"/>
        </w:rPr>
      </w:pPr>
    </w:p>
    <w:p w14:paraId="04F4C401" w14:textId="77777777" w:rsidR="0043596B" w:rsidRPr="000448D1" w:rsidRDefault="0043596B" w:rsidP="000448D1">
      <w:pPr>
        <w:spacing w:after="0" w:line="240" w:lineRule="auto"/>
        <w:ind w:left="255"/>
        <w:jc w:val="center"/>
        <w:rPr>
          <w:rFonts w:ascii="Times New Roman" w:hAnsi="Times New Roman"/>
          <w:b/>
          <w:sz w:val="28"/>
          <w:szCs w:val="28"/>
        </w:rPr>
      </w:pPr>
      <w:r w:rsidRPr="000448D1">
        <w:rPr>
          <w:rFonts w:ascii="Times New Roman" w:hAnsi="Times New Roman"/>
          <w:b/>
          <w:bCs/>
          <w:sz w:val="28"/>
          <w:szCs w:val="28"/>
          <w:lang w:eastAsia="zh-CN"/>
        </w:rPr>
        <w:t>ПОСТАНОВЛЕНИЕ</w:t>
      </w:r>
    </w:p>
    <w:p w14:paraId="72B6A694" w14:textId="2BC881BE" w:rsidR="0043596B" w:rsidRDefault="000448D1" w:rsidP="0043596B">
      <w:pPr>
        <w:tabs>
          <w:tab w:val="left" w:pos="22"/>
        </w:tabs>
        <w:suppressAutoHyphens/>
        <w:spacing w:after="0" w:line="240" w:lineRule="atLeast"/>
        <w:ind w:right="-2"/>
        <w:jc w:val="both"/>
        <w:rPr>
          <w:rFonts w:ascii="Times New Roman" w:hAnsi="Times New Roman"/>
          <w:color w:val="000000"/>
          <w:sz w:val="28"/>
          <w:szCs w:val="28"/>
          <w:lang w:eastAsia="ar-SA"/>
        </w:rPr>
      </w:pPr>
      <w:r>
        <w:rPr>
          <w:rFonts w:ascii="Times New Roman" w:hAnsi="Times New Roman"/>
          <w:color w:val="000000"/>
          <w:sz w:val="28"/>
          <w:szCs w:val="28"/>
          <w:lang w:eastAsia="ar-SA"/>
        </w:rPr>
        <w:t>1</w:t>
      </w:r>
      <w:r w:rsidR="00C07AE5">
        <w:rPr>
          <w:rFonts w:ascii="Times New Roman" w:hAnsi="Times New Roman"/>
          <w:color w:val="000000"/>
          <w:sz w:val="28"/>
          <w:szCs w:val="28"/>
          <w:lang w:eastAsia="ar-SA"/>
        </w:rPr>
        <w:t>4</w:t>
      </w:r>
      <w:bookmarkStart w:id="0" w:name="_GoBack"/>
      <w:bookmarkEnd w:id="0"/>
      <w:r>
        <w:rPr>
          <w:rFonts w:ascii="Times New Roman" w:hAnsi="Times New Roman"/>
          <w:color w:val="000000"/>
          <w:sz w:val="28"/>
          <w:szCs w:val="28"/>
          <w:lang w:eastAsia="ar-SA"/>
        </w:rPr>
        <w:t xml:space="preserve">.02.2022 </w:t>
      </w:r>
      <w:r w:rsidR="0043596B">
        <w:rPr>
          <w:rFonts w:ascii="Times New Roman" w:hAnsi="Times New Roman"/>
          <w:color w:val="000000"/>
          <w:sz w:val="28"/>
          <w:szCs w:val="28"/>
          <w:lang w:eastAsia="ar-SA"/>
        </w:rPr>
        <w:t xml:space="preserve"> г. </w:t>
      </w:r>
      <w:r w:rsidR="0043596B">
        <w:rPr>
          <w:rFonts w:ascii="Times New Roman" w:hAnsi="Times New Roman"/>
          <w:color w:val="000000"/>
          <w:sz w:val="28"/>
          <w:szCs w:val="28"/>
          <w:lang w:eastAsia="ar-SA"/>
        </w:rPr>
        <w:tab/>
      </w:r>
      <w:r w:rsidR="0043596B">
        <w:rPr>
          <w:rFonts w:ascii="Times New Roman" w:hAnsi="Times New Roman"/>
          <w:color w:val="000000"/>
          <w:sz w:val="28"/>
          <w:szCs w:val="28"/>
          <w:lang w:eastAsia="ar-SA"/>
        </w:rPr>
        <w:tab/>
      </w:r>
      <w:r w:rsidR="0043596B">
        <w:rPr>
          <w:rFonts w:ascii="Times New Roman" w:hAnsi="Times New Roman"/>
          <w:color w:val="000000"/>
          <w:sz w:val="28"/>
          <w:szCs w:val="28"/>
          <w:lang w:eastAsia="ar-SA"/>
        </w:rPr>
        <w:tab/>
      </w:r>
      <w:r w:rsidR="0043596B">
        <w:rPr>
          <w:rFonts w:ascii="Times New Roman" w:hAnsi="Times New Roman"/>
          <w:color w:val="000000"/>
          <w:sz w:val="28"/>
          <w:szCs w:val="28"/>
          <w:lang w:eastAsia="ar-SA"/>
        </w:rPr>
        <w:tab/>
      </w:r>
      <w:r w:rsidR="000E7E08">
        <w:rPr>
          <w:rFonts w:ascii="Times New Roman" w:hAnsi="Times New Roman"/>
          <w:color w:val="000000"/>
          <w:sz w:val="28"/>
          <w:szCs w:val="28"/>
          <w:lang w:eastAsia="ar-SA"/>
        </w:rPr>
        <w:t>№ 09</w:t>
      </w:r>
      <w:r>
        <w:rPr>
          <w:rFonts w:ascii="Times New Roman" w:hAnsi="Times New Roman"/>
          <w:color w:val="000000"/>
          <w:sz w:val="28"/>
          <w:szCs w:val="28"/>
          <w:lang w:eastAsia="ar-SA"/>
        </w:rPr>
        <w:t>-02</w:t>
      </w:r>
      <w:r w:rsidR="0043596B">
        <w:rPr>
          <w:rFonts w:ascii="Times New Roman" w:hAnsi="Times New Roman"/>
          <w:color w:val="000000"/>
          <w:sz w:val="28"/>
          <w:szCs w:val="28"/>
          <w:lang w:eastAsia="ar-SA"/>
        </w:rPr>
        <w:tab/>
      </w:r>
      <w:r w:rsidR="0043596B">
        <w:rPr>
          <w:rFonts w:ascii="Times New Roman" w:hAnsi="Times New Roman"/>
          <w:color w:val="000000"/>
          <w:sz w:val="28"/>
          <w:szCs w:val="28"/>
          <w:lang w:eastAsia="ar-SA"/>
        </w:rPr>
        <w:tab/>
      </w:r>
      <w:r w:rsidR="0043596B">
        <w:rPr>
          <w:rFonts w:ascii="Times New Roman" w:hAnsi="Times New Roman"/>
          <w:color w:val="000000"/>
          <w:sz w:val="28"/>
          <w:szCs w:val="28"/>
          <w:lang w:eastAsia="ar-SA"/>
        </w:rPr>
        <w:tab/>
      </w:r>
      <w:r w:rsidR="0043596B">
        <w:rPr>
          <w:rFonts w:ascii="Times New Roman" w:hAnsi="Times New Roman"/>
          <w:color w:val="000000"/>
          <w:sz w:val="28"/>
          <w:szCs w:val="28"/>
          <w:lang w:eastAsia="ar-SA"/>
        </w:rPr>
        <w:tab/>
      </w:r>
      <w:proofErr w:type="spellStart"/>
      <w:r>
        <w:rPr>
          <w:rFonts w:ascii="Times New Roman" w:hAnsi="Times New Roman"/>
          <w:color w:val="000000"/>
          <w:sz w:val="28"/>
          <w:szCs w:val="28"/>
          <w:lang w:eastAsia="ar-SA"/>
        </w:rPr>
        <w:t>с.Дрофино</w:t>
      </w:r>
      <w:proofErr w:type="spellEnd"/>
    </w:p>
    <w:p w14:paraId="71A0E1CE" w14:textId="77777777" w:rsidR="0043596B" w:rsidRDefault="0043596B" w:rsidP="00A35113">
      <w:pPr>
        <w:tabs>
          <w:tab w:val="left" w:pos="22"/>
        </w:tabs>
        <w:suppressAutoHyphens/>
        <w:spacing w:after="0" w:line="240" w:lineRule="atLeast"/>
        <w:ind w:right="5243"/>
        <w:jc w:val="both"/>
        <w:rPr>
          <w:rFonts w:ascii="Times New Roman" w:hAnsi="Times New Roman"/>
          <w:color w:val="000000"/>
          <w:sz w:val="28"/>
          <w:szCs w:val="28"/>
          <w:lang w:eastAsia="ar-SA"/>
        </w:rPr>
      </w:pPr>
    </w:p>
    <w:p w14:paraId="0A607DA2" w14:textId="545CEAE6" w:rsidR="008F1BE8" w:rsidRPr="00CB225A" w:rsidRDefault="0088152B" w:rsidP="008F1BE8">
      <w:pPr>
        <w:tabs>
          <w:tab w:val="left" w:pos="22"/>
        </w:tabs>
        <w:suppressAutoHyphens/>
        <w:spacing w:after="0" w:line="240" w:lineRule="atLeast"/>
        <w:ind w:right="139"/>
        <w:jc w:val="both"/>
        <w:rPr>
          <w:rFonts w:ascii="Times New Roman" w:hAnsi="Times New Roman"/>
          <w:color w:val="000000"/>
          <w:sz w:val="28"/>
          <w:szCs w:val="28"/>
          <w:lang w:eastAsia="ar-SA"/>
        </w:rPr>
      </w:pPr>
      <w:r w:rsidRPr="00CB225A">
        <w:rPr>
          <w:rFonts w:ascii="Times New Roman" w:hAnsi="Times New Roman"/>
          <w:color w:val="000000"/>
          <w:sz w:val="28"/>
          <w:szCs w:val="28"/>
          <w:lang w:eastAsia="ar-SA"/>
        </w:rPr>
        <w:t>«</w:t>
      </w:r>
      <w:r w:rsidR="00E533E8" w:rsidRPr="00CB225A">
        <w:rPr>
          <w:rFonts w:ascii="Times New Roman" w:hAnsi="Times New Roman"/>
          <w:color w:val="000000"/>
          <w:sz w:val="28"/>
          <w:szCs w:val="28"/>
          <w:lang w:eastAsia="ar-SA"/>
        </w:rPr>
        <w:t xml:space="preserve">О внесении изменений в постановление </w:t>
      </w:r>
      <w:r w:rsidR="00ED5809" w:rsidRPr="00CB225A">
        <w:rPr>
          <w:rFonts w:ascii="Times New Roman" w:hAnsi="Times New Roman"/>
          <w:color w:val="000000"/>
          <w:sz w:val="28"/>
          <w:szCs w:val="28"/>
          <w:lang w:eastAsia="ar-SA"/>
        </w:rPr>
        <w:t>а</w:t>
      </w:r>
      <w:r w:rsidR="00E533E8" w:rsidRPr="00CB225A">
        <w:rPr>
          <w:rFonts w:ascii="Times New Roman" w:hAnsi="Times New Roman"/>
          <w:color w:val="000000"/>
          <w:sz w:val="28"/>
          <w:szCs w:val="28"/>
          <w:lang w:eastAsia="ar-SA"/>
        </w:rPr>
        <w:t xml:space="preserve">дминистрации </w:t>
      </w:r>
      <w:proofErr w:type="spellStart"/>
      <w:r w:rsidR="00CA662E" w:rsidRPr="00CB225A">
        <w:rPr>
          <w:rFonts w:ascii="Times New Roman" w:hAnsi="Times New Roman"/>
          <w:color w:val="000000"/>
          <w:sz w:val="28"/>
          <w:szCs w:val="28"/>
          <w:lang w:eastAsia="ar-SA"/>
        </w:rPr>
        <w:t>Дрофинского</w:t>
      </w:r>
      <w:proofErr w:type="spellEnd"/>
      <w:r w:rsidR="00E533E8" w:rsidRPr="00CB225A">
        <w:rPr>
          <w:rFonts w:ascii="Times New Roman" w:hAnsi="Times New Roman"/>
          <w:color w:val="000000"/>
          <w:sz w:val="28"/>
          <w:szCs w:val="28"/>
          <w:lang w:eastAsia="ar-SA"/>
        </w:rPr>
        <w:t xml:space="preserve"> сельского </w:t>
      </w:r>
      <w:r w:rsidR="000C432C" w:rsidRPr="00CB225A">
        <w:rPr>
          <w:rFonts w:ascii="Times New Roman" w:hAnsi="Times New Roman"/>
          <w:color w:val="000000"/>
          <w:sz w:val="28"/>
          <w:szCs w:val="28"/>
          <w:lang w:eastAsia="ar-SA"/>
        </w:rPr>
        <w:t xml:space="preserve">поселения </w:t>
      </w:r>
      <w:r w:rsidR="008A3639" w:rsidRPr="00CB225A">
        <w:rPr>
          <w:rFonts w:ascii="Times New Roman" w:hAnsi="Times New Roman"/>
          <w:color w:val="000000"/>
          <w:sz w:val="28"/>
          <w:szCs w:val="28"/>
          <w:lang w:eastAsia="ar-SA"/>
        </w:rPr>
        <w:t xml:space="preserve">Нижнегорского района Республики Крым </w:t>
      </w:r>
      <w:r w:rsidR="00E533E8" w:rsidRPr="00CB225A">
        <w:rPr>
          <w:rFonts w:ascii="Times New Roman" w:hAnsi="Times New Roman"/>
          <w:color w:val="000000"/>
          <w:sz w:val="28"/>
          <w:szCs w:val="28"/>
          <w:lang w:eastAsia="ar-SA"/>
        </w:rPr>
        <w:t xml:space="preserve">от </w:t>
      </w:r>
      <w:r w:rsidR="007A22B1" w:rsidRPr="00CB225A">
        <w:rPr>
          <w:rFonts w:ascii="Times New Roman" w:hAnsi="Times New Roman"/>
          <w:color w:val="000000"/>
          <w:sz w:val="28"/>
          <w:szCs w:val="28"/>
          <w:lang w:eastAsia="ar-SA"/>
        </w:rPr>
        <w:t>10</w:t>
      </w:r>
      <w:r w:rsidR="00E533E8" w:rsidRPr="00CB225A">
        <w:rPr>
          <w:rFonts w:ascii="Times New Roman" w:hAnsi="Times New Roman"/>
          <w:color w:val="000000"/>
          <w:sz w:val="28"/>
          <w:szCs w:val="28"/>
          <w:lang w:eastAsia="ar-SA"/>
        </w:rPr>
        <w:t>.</w:t>
      </w:r>
      <w:r w:rsidR="00CA662E" w:rsidRPr="00CB225A">
        <w:rPr>
          <w:rFonts w:ascii="Times New Roman" w:hAnsi="Times New Roman"/>
          <w:color w:val="000000"/>
          <w:sz w:val="28"/>
          <w:szCs w:val="28"/>
          <w:lang w:eastAsia="ar-SA"/>
        </w:rPr>
        <w:t>11</w:t>
      </w:r>
      <w:r w:rsidR="00E533E8" w:rsidRPr="00CB225A">
        <w:rPr>
          <w:rFonts w:ascii="Times New Roman" w:hAnsi="Times New Roman"/>
          <w:color w:val="000000"/>
          <w:sz w:val="28"/>
          <w:szCs w:val="28"/>
          <w:lang w:eastAsia="ar-SA"/>
        </w:rPr>
        <w:t>.20</w:t>
      </w:r>
      <w:r w:rsidR="00A2405F" w:rsidRPr="00CB225A">
        <w:rPr>
          <w:rFonts w:ascii="Times New Roman" w:hAnsi="Times New Roman"/>
          <w:color w:val="000000"/>
          <w:sz w:val="28"/>
          <w:szCs w:val="28"/>
          <w:lang w:eastAsia="ar-SA"/>
        </w:rPr>
        <w:t>2</w:t>
      </w:r>
      <w:r w:rsidR="007A22B1" w:rsidRPr="00CB225A">
        <w:rPr>
          <w:rFonts w:ascii="Times New Roman" w:hAnsi="Times New Roman"/>
          <w:color w:val="000000"/>
          <w:sz w:val="28"/>
          <w:szCs w:val="28"/>
          <w:lang w:eastAsia="ar-SA"/>
        </w:rPr>
        <w:t>1</w:t>
      </w:r>
      <w:r w:rsidR="00E533E8" w:rsidRPr="00CB225A">
        <w:rPr>
          <w:rFonts w:ascii="Times New Roman" w:hAnsi="Times New Roman"/>
          <w:color w:val="000000"/>
          <w:sz w:val="28"/>
          <w:szCs w:val="28"/>
          <w:lang w:eastAsia="ar-SA"/>
        </w:rPr>
        <w:t>г</w:t>
      </w:r>
      <w:r w:rsidR="007A22B1" w:rsidRPr="00CB225A">
        <w:rPr>
          <w:rFonts w:ascii="Times New Roman" w:hAnsi="Times New Roman"/>
          <w:color w:val="000000"/>
          <w:sz w:val="28"/>
          <w:szCs w:val="28"/>
          <w:lang w:eastAsia="ar-SA"/>
        </w:rPr>
        <w:t>.</w:t>
      </w:r>
      <w:r w:rsidR="00E533E8" w:rsidRPr="00CB225A">
        <w:rPr>
          <w:rFonts w:ascii="Times New Roman" w:hAnsi="Times New Roman"/>
          <w:color w:val="000000"/>
          <w:sz w:val="28"/>
          <w:szCs w:val="28"/>
          <w:lang w:eastAsia="ar-SA"/>
        </w:rPr>
        <w:t xml:space="preserve"> </w:t>
      </w:r>
      <w:r w:rsidR="008F1BE8" w:rsidRPr="00CB225A">
        <w:rPr>
          <w:rFonts w:ascii="Times New Roman" w:hAnsi="Times New Roman"/>
          <w:color w:val="000000"/>
          <w:sz w:val="28"/>
          <w:szCs w:val="28"/>
          <w:lang w:eastAsia="ar-SA"/>
        </w:rPr>
        <w:t>№</w:t>
      </w:r>
      <w:r w:rsidR="007A22B1" w:rsidRPr="00CB225A">
        <w:rPr>
          <w:rFonts w:ascii="Times New Roman" w:hAnsi="Times New Roman"/>
          <w:color w:val="000000"/>
          <w:sz w:val="28"/>
          <w:szCs w:val="28"/>
          <w:lang w:eastAsia="ar-SA"/>
        </w:rPr>
        <w:t>149</w:t>
      </w:r>
      <w:r w:rsidR="008F1BE8" w:rsidRPr="00CB225A">
        <w:rPr>
          <w:rFonts w:ascii="Times New Roman" w:hAnsi="Times New Roman"/>
          <w:color w:val="000000"/>
          <w:sz w:val="28"/>
          <w:szCs w:val="28"/>
          <w:lang w:eastAsia="ar-SA"/>
        </w:rPr>
        <w:t>-02</w:t>
      </w:r>
      <w:r w:rsidR="008572EB" w:rsidRPr="00CB225A">
        <w:rPr>
          <w:rFonts w:ascii="Times New Roman" w:hAnsi="Times New Roman"/>
          <w:color w:val="000000"/>
          <w:sz w:val="28"/>
          <w:szCs w:val="28"/>
          <w:lang w:eastAsia="ar-SA"/>
        </w:rPr>
        <w:t xml:space="preserve"> «Об у</w:t>
      </w:r>
      <w:r w:rsidR="008572EB" w:rsidRPr="00CB225A">
        <w:rPr>
          <w:rFonts w:ascii="Times New Roman" w:hAnsi="Times New Roman"/>
          <w:sz w:val="28"/>
          <w:szCs w:val="28"/>
        </w:rPr>
        <w:t xml:space="preserve">тверждении Программы профилактики рисков причинения вреда (ущерба) охраняемым законом ценностям на 2022 год в сфере муниципального жилищного контроля на территории </w:t>
      </w:r>
      <w:proofErr w:type="spellStart"/>
      <w:r w:rsidR="008572EB" w:rsidRPr="00CB225A">
        <w:rPr>
          <w:rFonts w:ascii="Times New Roman" w:hAnsi="Times New Roman"/>
          <w:sz w:val="28"/>
          <w:szCs w:val="28"/>
        </w:rPr>
        <w:t>Дрофинского</w:t>
      </w:r>
      <w:proofErr w:type="spellEnd"/>
      <w:r w:rsidR="008572EB" w:rsidRPr="00CB225A">
        <w:rPr>
          <w:rFonts w:ascii="Times New Roman" w:hAnsi="Times New Roman"/>
          <w:sz w:val="28"/>
          <w:szCs w:val="28"/>
        </w:rPr>
        <w:t xml:space="preserve"> сельского поселения Нижнегорского района Республики Крым</w:t>
      </w:r>
      <w:r w:rsidR="00E9674E" w:rsidRPr="00CB225A">
        <w:rPr>
          <w:rFonts w:ascii="Times New Roman" w:hAnsi="Times New Roman"/>
          <w:color w:val="000000"/>
          <w:sz w:val="28"/>
          <w:szCs w:val="28"/>
          <w:lang w:eastAsia="ar-SA"/>
        </w:rPr>
        <w:t>»</w:t>
      </w:r>
      <w:r w:rsidR="008F1BE8" w:rsidRPr="00CB225A">
        <w:rPr>
          <w:rFonts w:ascii="Times New Roman" w:hAnsi="Times New Roman"/>
          <w:color w:val="000000"/>
          <w:sz w:val="28"/>
          <w:szCs w:val="28"/>
          <w:lang w:eastAsia="ar-SA"/>
        </w:rPr>
        <w:t xml:space="preserve"> </w:t>
      </w:r>
    </w:p>
    <w:p w14:paraId="1A19BA68" w14:textId="77777777" w:rsidR="008F1BE8" w:rsidRDefault="008F1BE8" w:rsidP="008F1BE8">
      <w:pPr>
        <w:tabs>
          <w:tab w:val="left" w:pos="22"/>
        </w:tabs>
        <w:suppressAutoHyphens/>
        <w:spacing w:after="0" w:line="240" w:lineRule="atLeast"/>
        <w:ind w:right="139"/>
        <w:jc w:val="both"/>
        <w:rPr>
          <w:rFonts w:ascii="Times New Roman" w:hAnsi="Times New Roman"/>
          <w:color w:val="000000"/>
          <w:sz w:val="28"/>
          <w:szCs w:val="28"/>
          <w:lang w:eastAsia="ar-SA"/>
        </w:rPr>
      </w:pPr>
    </w:p>
    <w:p w14:paraId="5042E78D" w14:textId="32C0661A" w:rsidR="00987997" w:rsidRDefault="005D1419" w:rsidP="008F1BE8">
      <w:pPr>
        <w:tabs>
          <w:tab w:val="left" w:pos="22"/>
        </w:tabs>
        <w:suppressAutoHyphens/>
        <w:spacing w:after="0" w:line="240" w:lineRule="atLeast"/>
        <w:ind w:right="139"/>
        <w:jc w:val="both"/>
        <w:rPr>
          <w:rFonts w:ascii="Times New Roman" w:hAnsi="Times New Roman"/>
          <w:sz w:val="28"/>
          <w:szCs w:val="28"/>
        </w:rPr>
      </w:pPr>
      <w:r w:rsidRPr="004E37B0">
        <w:rPr>
          <w:rFonts w:ascii="Times New Roman" w:hAnsi="Times New Roman"/>
          <w:color w:val="000000"/>
          <w:sz w:val="28"/>
          <w:szCs w:val="28"/>
          <w:lang w:eastAsia="ar-SA"/>
        </w:rPr>
        <w:tab/>
      </w:r>
    </w:p>
    <w:p w14:paraId="5615AC92" w14:textId="5F6F315E" w:rsidR="00696F21" w:rsidRDefault="00A2405F" w:rsidP="00D00CFE">
      <w:pPr>
        <w:suppressAutoHyphens/>
        <w:spacing w:after="0" w:line="240" w:lineRule="atLeast"/>
        <w:ind w:firstLine="567"/>
        <w:jc w:val="both"/>
        <w:rPr>
          <w:rStyle w:val="36"/>
          <w:rFonts w:eastAsia="Calibri"/>
          <w:sz w:val="28"/>
          <w:szCs w:val="28"/>
        </w:rPr>
      </w:pPr>
      <w:r w:rsidRPr="00A2405F">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001E0C5F" w:rsidRPr="001E0C5F">
        <w:rPr>
          <w:rFonts w:ascii="Times New Roman" w:hAnsi="Times New Roman"/>
          <w:sz w:val="28"/>
          <w:szCs w:val="28"/>
        </w:rPr>
        <w:t>на основании экспертного заключения Министерства юстиции Республики Крым от 17.01.2022 года</w:t>
      </w:r>
      <w:r w:rsidR="000E14DB">
        <w:rPr>
          <w:rFonts w:ascii="Times New Roman" w:hAnsi="Times New Roman"/>
          <w:sz w:val="28"/>
          <w:szCs w:val="28"/>
        </w:rPr>
        <w:t>,</w:t>
      </w:r>
      <w:r w:rsidR="001E0C5F" w:rsidRPr="006F522A">
        <w:rPr>
          <w:rStyle w:val="36"/>
          <w:rFonts w:eastAsia="Calibri"/>
          <w:sz w:val="28"/>
          <w:szCs w:val="28"/>
        </w:rPr>
        <w:t xml:space="preserve"> </w:t>
      </w:r>
      <w:r w:rsidR="00757205" w:rsidRPr="00A2405F">
        <w:rPr>
          <w:rStyle w:val="36"/>
          <w:rFonts w:eastAsia="Calibri"/>
          <w:sz w:val="28"/>
          <w:szCs w:val="28"/>
        </w:rPr>
        <w:t>в целях приведения нормативных актов в соответствие с действующим законодател</w:t>
      </w:r>
      <w:r w:rsidR="00757205" w:rsidRPr="00A60F64">
        <w:rPr>
          <w:rStyle w:val="36"/>
          <w:rFonts w:eastAsia="Calibri"/>
          <w:sz w:val="28"/>
          <w:szCs w:val="28"/>
        </w:rPr>
        <w:t>ьством</w:t>
      </w:r>
      <w:r w:rsidR="00757205">
        <w:rPr>
          <w:rStyle w:val="36"/>
          <w:rFonts w:eastAsia="Calibri"/>
          <w:sz w:val="28"/>
          <w:szCs w:val="28"/>
        </w:rPr>
        <w:t>,</w:t>
      </w:r>
      <w:r w:rsidR="00757205" w:rsidRPr="006F522A">
        <w:rPr>
          <w:rStyle w:val="36"/>
          <w:rFonts w:eastAsia="Calibri"/>
          <w:sz w:val="28"/>
          <w:szCs w:val="28"/>
        </w:rPr>
        <w:t xml:space="preserve"> </w:t>
      </w:r>
      <w:r w:rsidR="008773ED" w:rsidRPr="006F522A">
        <w:rPr>
          <w:rStyle w:val="36"/>
          <w:rFonts w:eastAsia="Calibri"/>
          <w:sz w:val="28"/>
          <w:szCs w:val="28"/>
        </w:rPr>
        <w:t xml:space="preserve">администрация </w:t>
      </w:r>
      <w:proofErr w:type="spellStart"/>
      <w:r w:rsidR="00CA662E">
        <w:rPr>
          <w:rStyle w:val="36"/>
          <w:rFonts w:eastAsia="Calibri"/>
          <w:sz w:val="28"/>
          <w:szCs w:val="28"/>
        </w:rPr>
        <w:t>Дрофинского</w:t>
      </w:r>
      <w:proofErr w:type="spellEnd"/>
      <w:r w:rsidR="008773ED" w:rsidRPr="006F522A">
        <w:rPr>
          <w:rStyle w:val="36"/>
          <w:rFonts w:eastAsia="Calibri"/>
          <w:sz w:val="28"/>
          <w:szCs w:val="28"/>
        </w:rPr>
        <w:t xml:space="preserve"> сельского поселения</w:t>
      </w:r>
      <w:r w:rsidR="004C07A8">
        <w:rPr>
          <w:rStyle w:val="36"/>
          <w:rFonts w:eastAsia="Calibri"/>
          <w:sz w:val="28"/>
          <w:szCs w:val="28"/>
        </w:rPr>
        <w:t xml:space="preserve"> Нижнегорского района Республики Крым</w:t>
      </w:r>
      <w:r w:rsidR="00696F21">
        <w:rPr>
          <w:rStyle w:val="36"/>
          <w:rFonts w:eastAsia="Calibri"/>
          <w:sz w:val="28"/>
          <w:szCs w:val="28"/>
        </w:rPr>
        <w:t xml:space="preserve">, </w:t>
      </w:r>
    </w:p>
    <w:p w14:paraId="336C4CFD" w14:textId="1E91AFE5" w:rsidR="004D6011" w:rsidRPr="006F522A" w:rsidRDefault="006C1BAF" w:rsidP="00D00CFE">
      <w:pPr>
        <w:suppressAutoHyphens/>
        <w:spacing w:after="0" w:line="240" w:lineRule="atLeast"/>
        <w:ind w:firstLine="567"/>
        <w:jc w:val="both"/>
        <w:rPr>
          <w:rFonts w:ascii="Times New Roman" w:hAnsi="Times New Roman"/>
          <w:color w:val="000000"/>
          <w:sz w:val="28"/>
          <w:szCs w:val="28"/>
          <w:lang w:eastAsia="ar-SA"/>
        </w:rPr>
      </w:pPr>
      <w:r w:rsidRPr="006F522A">
        <w:rPr>
          <w:rFonts w:ascii="Times New Roman" w:hAnsi="Times New Roman"/>
          <w:color w:val="000000"/>
          <w:sz w:val="28"/>
          <w:szCs w:val="28"/>
          <w:lang w:eastAsia="ar-SA"/>
        </w:rPr>
        <w:t xml:space="preserve">  </w:t>
      </w:r>
    </w:p>
    <w:p w14:paraId="5CD25987" w14:textId="77777777" w:rsidR="005D1419" w:rsidRPr="00A35113" w:rsidRDefault="005D1419" w:rsidP="004D6011">
      <w:pPr>
        <w:suppressAutoHyphens/>
        <w:spacing w:after="0" w:line="240" w:lineRule="atLeast"/>
        <w:ind w:firstLine="567"/>
        <w:jc w:val="center"/>
        <w:rPr>
          <w:rFonts w:ascii="Times New Roman" w:hAnsi="Times New Roman"/>
          <w:color w:val="000000"/>
          <w:sz w:val="28"/>
          <w:szCs w:val="28"/>
          <w:lang w:eastAsia="ar-SA"/>
        </w:rPr>
      </w:pPr>
      <w:r w:rsidRPr="00A35113">
        <w:rPr>
          <w:rFonts w:ascii="Times New Roman" w:hAnsi="Times New Roman"/>
          <w:bCs/>
          <w:color w:val="000000"/>
          <w:sz w:val="28"/>
          <w:szCs w:val="28"/>
          <w:lang w:eastAsia="ar-SA"/>
        </w:rPr>
        <w:t>ПОСТАНОВЛЯ</w:t>
      </w:r>
      <w:r w:rsidR="00A35113" w:rsidRPr="00A35113">
        <w:rPr>
          <w:rFonts w:ascii="Times New Roman" w:hAnsi="Times New Roman"/>
          <w:bCs/>
          <w:color w:val="000000"/>
          <w:sz w:val="28"/>
          <w:szCs w:val="28"/>
          <w:lang w:eastAsia="ar-SA"/>
        </w:rPr>
        <w:t>ЕТ</w:t>
      </w:r>
      <w:r w:rsidRPr="00A35113">
        <w:rPr>
          <w:rFonts w:ascii="Times New Roman" w:hAnsi="Times New Roman"/>
          <w:bCs/>
          <w:color w:val="000000"/>
          <w:sz w:val="28"/>
          <w:szCs w:val="28"/>
          <w:lang w:eastAsia="ar-SA"/>
        </w:rPr>
        <w:t>:</w:t>
      </w:r>
    </w:p>
    <w:p w14:paraId="0CC18529" w14:textId="77777777" w:rsidR="005D1419" w:rsidRDefault="005D1419" w:rsidP="00A560BD">
      <w:pPr>
        <w:suppressAutoHyphens/>
        <w:spacing w:after="0" w:line="240" w:lineRule="atLeast"/>
        <w:jc w:val="both"/>
        <w:rPr>
          <w:rFonts w:ascii="Times New Roman" w:hAnsi="Times New Roman"/>
          <w:b/>
          <w:bCs/>
          <w:color w:val="000000"/>
          <w:sz w:val="16"/>
          <w:szCs w:val="16"/>
          <w:lang w:eastAsia="ar-SA"/>
        </w:rPr>
      </w:pPr>
    </w:p>
    <w:p w14:paraId="771E25B2" w14:textId="524FA626" w:rsidR="005D1419" w:rsidRDefault="003507F0" w:rsidP="004D6011">
      <w:pPr>
        <w:tabs>
          <w:tab w:val="left" w:pos="22"/>
        </w:tabs>
        <w:suppressAutoHyphens/>
        <w:spacing w:after="0" w:line="240" w:lineRule="atLeast"/>
        <w:jc w:val="both"/>
        <w:rPr>
          <w:rFonts w:ascii="Times New Roman" w:hAnsi="Times New Roman"/>
          <w:sz w:val="28"/>
          <w:szCs w:val="28"/>
        </w:rPr>
      </w:pPr>
      <w:r>
        <w:rPr>
          <w:rFonts w:ascii="Times New Roman" w:hAnsi="Times New Roman"/>
          <w:sz w:val="28"/>
          <w:szCs w:val="28"/>
          <w:lang w:eastAsia="ar-SA"/>
        </w:rPr>
        <w:t xml:space="preserve">          </w:t>
      </w:r>
      <w:r w:rsidR="006C1BAF">
        <w:rPr>
          <w:rFonts w:ascii="Times New Roman" w:hAnsi="Times New Roman"/>
          <w:sz w:val="28"/>
          <w:szCs w:val="28"/>
          <w:lang w:eastAsia="ar-SA"/>
        </w:rPr>
        <w:t>1</w:t>
      </w:r>
      <w:r>
        <w:rPr>
          <w:rFonts w:ascii="Times New Roman" w:hAnsi="Times New Roman"/>
          <w:sz w:val="28"/>
          <w:szCs w:val="28"/>
          <w:lang w:eastAsia="ar-SA"/>
        </w:rPr>
        <w:t xml:space="preserve">. </w:t>
      </w:r>
      <w:r w:rsidR="0010399E" w:rsidRPr="0010399E">
        <w:rPr>
          <w:rFonts w:ascii="Times New Roman" w:hAnsi="Times New Roman"/>
          <w:sz w:val="28"/>
          <w:szCs w:val="28"/>
        </w:rPr>
        <w:t>Внести изменения</w:t>
      </w:r>
      <w:r w:rsidR="008572EB">
        <w:rPr>
          <w:rFonts w:ascii="Times New Roman" w:hAnsi="Times New Roman"/>
          <w:sz w:val="28"/>
          <w:szCs w:val="28"/>
        </w:rPr>
        <w:t xml:space="preserve"> </w:t>
      </w:r>
      <w:r w:rsidR="00057081">
        <w:rPr>
          <w:rFonts w:ascii="Times New Roman" w:hAnsi="Times New Roman"/>
          <w:sz w:val="28"/>
          <w:szCs w:val="28"/>
        </w:rPr>
        <w:t xml:space="preserve">в </w:t>
      </w:r>
      <w:r w:rsidR="00057081" w:rsidRPr="00CB225A">
        <w:rPr>
          <w:rFonts w:ascii="Times New Roman" w:hAnsi="Times New Roman"/>
          <w:color w:val="000000"/>
          <w:sz w:val="28"/>
          <w:szCs w:val="28"/>
          <w:lang w:eastAsia="ar-SA"/>
        </w:rPr>
        <w:t xml:space="preserve">постановление администрации </w:t>
      </w:r>
      <w:proofErr w:type="spellStart"/>
      <w:r w:rsidR="00057081" w:rsidRPr="00CB225A">
        <w:rPr>
          <w:rFonts w:ascii="Times New Roman" w:hAnsi="Times New Roman"/>
          <w:color w:val="000000"/>
          <w:sz w:val="28"/>
          <w:szCs w:val="28"/>
          <w:lang w:eastAsia="ar-SA"/>
        </w:rPr>
        <w:t>Дрофинского</w:t>
      </w:r>
      <w:proofErr w:type="spellEnd"/>
      <w:r w:rsidR="00057081" w:rsidRPr="00CB225A">
        <w:rPr>
          <w:rFonts w:ascii="Times New Roman" w:hAnsi="Times New Roman"/>
          <w:color w:val="000000"/>
          <w:sz w:val="28"/>
          <w:szCs w:val="28"/>
          <w:lang w:eastAsia="ar-SA"/>
        </w:rPr>
        <w:t xml:space="preserve"> сельского поселения Нижнегорского района Республики Крым от 10.11.2021г. №149-02 «Об у</w:t>
      </w:r>
      <w:r w:rsidR="00057081" w:rsidRPr="00CB225A">
        <w:rPr>
          <w:rFonts w:ascii="Times New Roman" w:hAnsi="Times New Roman"/>
          <w:sz w:val="28"/>
          <w:szCs w:val="28"/>
        </w:rPr>
        <w:t xml:space="preserve">тверждении Программы профилактики рисков причинения вреда (ущерба) охраняемым законом ценностям на 2022 год в сфере муниципального жилищного контроля на территории </w:t>
      </w:r>
      <w:proofErr w:type="spellStart"/>
      <w:r w:rsidR="00057081" w:rsidRPr="00CB225A">
        <w:rPr>
          <w:rFonts w:ascii="Times New Roman" w:hAnsi="Times New Roman"/>
          <w:sz w:val="28"/>
          <w:szCs w:val="28"/>
        </w:rPr>
        <w:t>Дрофинского</w:t>
      </w:r>
      <w:proofErr w:type="spellEnd"/>
      <w:r w:rsidR="00057081" w:rsidRPr="00CB225A">
        <w:rPr>
          <w:rFonts w:ascii="Times New Roman" w:hAnsi="Times New Roman"/>
          <w:sz w:val="28"/>
          <w:szCs w:val="28"/>
        </w:rPr>
        <w:t xml:space="preserve"> сельского поселения Нижнегорского района Республики Крым</w:t>
      </w:r>
      <w:r w:rsidR="00862233">
        <w:rPr>
          <w:rFonts w:ascii="Times New Roman" w:hAnsi="Times New Roman"/>
          <w:sz w:val="28"/>
          <w:szCs w:val="28"/>
        </w:rPr>
        <w:t xml:space="preserve"> (далее – Постановление)</w:t>
      </w:r>
      <w:r w:rsidR="006A3F4A">
        <w:rPr>
          <w:rFonts w:ascii="Times New Roman" w:hAnsi="Times New Roman"/>
          <w:color w:val="000000"/>
          <w:sz w:val="28"/>
          <w:szCs w:val="28"/>
          <w:lang w:eastAsia="ar-SA"/>
        </w:rPr>
        <w:t>:</w:t>
      </w:r>
    </w:p>
    <w:p w14:paraId="4A902022" w14:textId="642CB10F" w:rsidR="009A2385" w:rsidRDefault="009A2385" w:rsidP="004D6011">
      <w:pPr>
        <w:tabs>
          <w:tab w:val="left" w:pos="22"/>
        </w:tabs>
        <w:suppressAutoHyphens/>
        <w:spacing w:after="0" w:line="240" w:lineRule="atLeast"/>
        <w:jc w:val="both"/>
        <w:rPr>
          <w:rFonts w:ascii="Times New Roman" w:hAnsi="Times New Roman"/>
          <w:color w:val="000000"/>
          <w:sz w:val="28"/>
          <w:szCs w:val="28"/>
          <w:lang w:eastAsia="ar-SA"/>
        </w:rPr>
      </w:pPr>
    </w:p>
    <w:p w14:paraId="185929D2" w14:textId="2829ADEE" w:rsidR="00503EDC" w:rsidRPr="00503EDC" w:rsidRDefault="00022AA6" w:rsidP="00503EDC">
      <w:pPr>
        <w:widowControl w:val="0"/>
        <w:shd w:val="clear" w:color="auto" w:fill="FFFFFF"/>
        <w:suppressAutoHyphens/>
        <w:spacing w:after="0" w:line="240" w:lineRule="auto"/>
        <w:jc w:val="both"/>
        <w:rPr>
          <w:rFonts w:ascii="Times New Roman" w:hAnsi="Times New Roman"/>
          <w:sz w:val="28"/>
          <w:szCs w:val="28"/>
        </w:rPr>
      </w:pPr>
      <w:r w:rsidRPr="00503EDC">
        <w:rPr>
          <w:rFonts w:ascii="Times New Roman" w:hAnsi="Times New Roman"/>
          <w:color w:val="000000"/>
          <w:sz w:val="28"/>
          <w:szCs w:val="28"/>
          <w:lang w:eastAsia="ar-SA"/>
        </w:rPr>
        <w:t xml:space="preserve">        1.1. </w:t>
      </w:r>
      <w:r w:rsidR="00862233" w:rsidRPr="00503EDC">
        <w:rPr>
          <w:rFonts w:ascii="Times New Roman" w:hAnsi="Times New Roman"/>
          <w:color w:val="000000"/>
          <w:sz w:val="28"/>
          <w:szCs w:val="28"/>
          <w:lang w:eastAsia="ar-SA"/>
        </w:rPr>
        <w:t xml:space="preserve">дополнить </w:t>
      </w:r>
      <w:r w:rsidR="00503EDC" w:rsidRPr="00503EDC">
        <w:rPr>
          <w:rFonts w:ascii="Times New Roman" w:hAnsi="Times New Roman"/>
          <w:color w:val="000000"/>
          <w:sz w:val="28"/>
          <w:szCs w:val="28"/>
          <w:lang w:eastAsia="ar-SA"/>
        </w:rPr>
        <w:t xml:space="preserve">Постановление </w:t>
      </w:r>
      <w:r w:rsidR="00862233" w:rsidRPr="00503EDC">
        <w:rPr>
          <w:rFonts w:ascii="Times New Roman" w:hAnsi="Times New Roman"/>
          <w:color w:val="000000"/>
          <w:sz w:val="28"/>
          <w:szCs w:val="28"/>
          <w:lang w:eastAsia="ar-SA"/>
        </w:rPr>
        <w:t>пунктом</w:t>
      </w:r>
      <w:r w:rsidR="00503EDC" w:rsidRPr="00503EDC">
        <w:rPr>
          <w:rFonts w:ascii="Times New Roman" w:hAnsi="Times New Roman"/>
          <w:color w:val="000000"/>
          <w:sz w:val="28"/>
          <w:szCs w:val="28"/>
          <w:lang w:eastAsia="ar-SA"/>
        </w:rPr>
        <w:t xml:space="preserve"> 4 </w:t>
      </w:r>
      <w:r w:rsidR="00503EDC" w:rsidRPr="00503EDC">
        <w:rPr>
          <w:rFonts w:ascii="Times New Roman" w:hAnsi="Times New Roman"/>
          <w:sz w:val="28"/>
          <w:szCs w:val="28"/>
        </w:rPr>
        <w:t xml:space="preserve">следующего содержания: </w:t>
      </w:r>
    </w:p>
    <w:p w14:paraId="2FA6200D" w14:textId="77777777" w:rsidR="00503EDC" w:rsidRPr="00503EDC" w:rsidRDefault="00503EDC" w:rsidP="00503EDC">
      <w:pPr>
        <w:pStyle w:val="a7"/>
        <w:shd w:val="clear" w:color="auto" w:fill="FFFFFF"/>
        <w:ind w:left="780"/>
        <w:jc w:val="both"/>
        <w:rPr>
          <w:rFonts w:ascii="Times New Roman" w:hAnsi="Times New Roman"/>
          <w:sz w:val="28"/>
          <w:szCs w:val="28"/>
        </w:rPr>
      </w:pPr>
    </w:p>
    <w:p w14:paraId="1328667F" w14:textId="703DD938" w:rsidR="00503EDC" w:rsidRDefault="00503EDC" w:rsidP="00503EDC">
      <w:pPr>
        <w:autoSpaceDE w:val="0"/>
        <w:ind w:firstLine="709"/>
        <w:jc w:val="both"/>
        <w:rPr>
          <w:rFonts w:ascii="Times New Roman" w:hAnsi="Times New Roman"/>
          <w:sz w:val="28"/>
          <w:szCs w:val="28"/>
        </w:rPr>
      </w:pPr>
      <w:r w:rsidRPr="00503EDC">
        <w:rPr>
          <w:rFonts w:ascii="Times New Roman" w:hAnsi="Times New Roman"/>
          <w:sz w:val="28"/>
          <w:szCs w:val="28"/>
        </w:rPr>
        <w:t xml:space="preserve">«4. </w:t>
      </w:r>
      <w:r w:rsidRPr="00503EDC">
        <w:rPr>
          <w:rFonts w:ascii="Times New Roman" w:hAnsi="Times New Roman"/>
          <w:bCs/>
          <w:sz w:val="28"/>
          <w:szCs w:val="28"/>
        </w:rPr>
        <w:t xml:space="preserve">Настоящее </w:t>
      </w:r>
      <w:r w:rsidR="00C55594">
        <w:rPr>
          <w:rFonts w:ascii="Times New Roman" w:hAnsi="Times New Roman"/>
          <w:bCs/>
          <w:sz w:val="28"/>
          <w:szCs w:val="28"/>
        </w:rPr>
        <w:t>постановление</w:t>
      </w:r>
      <w:r w:rsidRPr="00503EDC">
        <w:rPr>
          <w:rFonts w:ascii="Times New Roman" w:hAnsi="Times New Roman"/>
          <w:bCs/>
          <w:sz w:val="28"/>
          <w:szCs w:val="28"/>
        </w:rPr>
        <w:t xml:space="preserve"> вступает в силу</w:t>
      </w:r>
      <w:r w:rsidRPr="00503EDC">
        <w:rPr>
          <w:rFonts w:ascii="Times New Roman" w:hAnsi="Times New Roman"/>
          <w:sz w:val="28"/>
          <w:szCs w:val="28"/>
        </w:rPr>
        <w:t xml:space="preserve"> с 1 января 2022 года.»</w:t>
      </w:r>
      <w:r w:rsidR="00CA187F">
        <w:rPr>
          <w:rFonts w:ascii="Times New Roman" w:hAnsi="Times New Roman"/>
          <w:sz w:val="28"/>
          <w:szCs w:val="28"/>
        </w:rPr>
        <w:t>;</w:t>
      </w:r>
    </w:p>
    <w:p w14:paraId="0FC31DFA" w14:textId="4DAD3D73" w:rsidR="005C7C0E" w:rsidRDefault="005C7C0E" w:rsidP="005C7C0E">
      <w:pPr>
        <w:autoSpaceDE w:val="0"/>
        <w:jc w:val="both"/>
        <w:rPr>
          <w:rFonts w:ascii="Times New Roman" w:hAnsi="Times New Roman"/>
          <w:sz w:val="28"/>
          <w:szCs w:val="28"/>
        </w:rPr>
      </w:pPr>
      <w:r>
        <w:rPr>
          <w:rFonts w:ascii="Times New Roman" w:hAnsi="Times New Roman"/>
          <w:sz w:val="28"/>
          <w:szCs w:val="28"/>
        </w:rPr>
        <w:t xml:space="preserve">        1.2. </w:t>
      </w:r>
      <w:r w:rsidR="006C04F4">
        <w:rPr>
          <w:rFonts w:ascii="Times New Roman" w:hAnsi="Times New Roman"/>
          <w:sz w:val="28"/>
          <w:szCs w:val="28"/>
        </w:rPr>
        <w:t xml:space="preserve">графу 1 </w:t>
      </w:r>
      <w:r w:rsidR="004D49A1">
        <w:rPr>
          <w:rFonts w:ascii="Times New Roman" w:hAnsi="Times New Roman"/>
          <w:sz w:val="28"/>
          <w:szCs w:val="28"/>
        </w:rPr>
        <w:t>пункт</w:t>
      </w:r>
      <w:r w:rsidR="006C04F4">
        <w:rPr>
          <w:rFonts w:ascii="Times New Roman" w:hAnsi="Times New Roman"/>
          <w:sz w:val="28"/>
          <w:szCs w:val="28"/>
        </w:rPr>
        <w:t>а</w:t>
      </w:r>
      <w:r w:rsidR="004D49A1">
        <w:rPr>
          <w:rFonts w:ascii="Times New Roman" w:hAnsi="Times New Roman"/>
          <w:sz w:val="28"/>
          <w:szCs w:val="28"/>
        </w:rPr>
        <w:t xml:space="preserve"> 4 Раздела 3 Приложения к Постановлению дополнить </w:t>
      </w:r>
      <w:r w:rsidR="00893E32">
        <w:rPr>
          <w:rFonts w:ascii="Times New Roman" w:hAnsi="Times New Roman"/>
          <w:sz w:val="28"/>
          <w:szCs w:val="28"/>
        </w:rPr>
        <w:t>абзацем третьим следующего содержания:</w:t>
      </w:r>
    </w:p>
    <w:p w14:paraId="19E9EBEB" w14:textId="114DCA83" w:rsidR="00893E32" w:rsidRPr="00893E32" w:rsidRDefault="00893E32" w:rsidP="00893E32">
      <w:pPr>
        <w:autoSpaceDE w:val="0"/>
        <w:spacing w:after="0" w:line="240" w:lineRule="auto"/>
        <w:ind w:left="709"/>
        <w:jc w:val="both"/>
        <w:rPr>
          <w:rFonts w:ascii="Times New Roman" w:hAnsi="Times New Roman"/>
          <w:sz w:val="28"/>
          <w:szCs w:val="28"/>
        </w:rPr>
      </w:pPr>
      <w:r>
        <w:rPr>
          <w:rFonts w:ascii="Times New Roman" w:hAnsi="Times New Roman"/>
          <w:sz w:val="28"/>
          <w:szCs w:val="28"/>
        </w:rPr>
        <w:t>«</w:t>
      </w:r>
      <w:r w:rsidRPr="00893E32">
        <w:rPr>
          <w:rFonts w:ascii="Times New Roman" w:hAnsi="Times New Roman"/>
          <w:sz w:val="28"/>
          <w:szCs w:val="28"/>
        </w:rPr>
        <w:t>Консультирование осуществляется по следующим вопросам:</w:t>
      </w:r>
    </w:p>
    <w:p w14:paraId="3E0C5769" w14:textId="61AD0BA8" w:rsidR="00893E32" w:rsidRPr="00893E32" w:rsidRDefault="00893E32" w:rsidP="00893E32">
      <w:pPr>
        <w:autoSpaceDE w:val="0"/>
        <w:spacing w:after="0" w:line="240" w:lineRule="auto"/>
        <w:ind w:left="709"/>
        <w:jc w:val="both"/>
        <w:rPr>
          <w:rFonts w:ascii="Times New Roman" w:hAnsi="Times New Roman"/>
          <w:sz w:val="28"/>
          <w:szCs w:val="28"/>
        </w:rPr>
      </w:pPr>
      <w:r w:rsidRPr="00893E32">
        <w:rPr>
          <w:rFonts w:ascii="Times New Roman" w:hAnsi="Times New Roman"/>
          <w:sz w:val="28"/>
          <w:szCs w:val="28"/>
        </w:rPr>
        <w:t>1) поряд</w:t>
      </w:r>
      <w:r w:rsidR="00D408AE">
        <w:rPr>
          <w:rFonts w:ascii="Times New Roman" w:hAnsi="Times New Roman"/>
          <w:sz w:val="28"/>
          <w:szCs w:val="28"/>
        </w:rPr>
        <w:t>о</w:t>
      </w:r>
      <w:r w:rsidRPr="00893E32">
        <w:rPr>
          <w:rFonts w:ascii="Times New Roman" w:hAnsi="Times New Roman"/>
          <w:sz w:val="28"/>
          <w:szCs w:val="28"/>
        </w:rPr>
        <w:t>к проведения контрольных мероприятий;</w:t>
      </w:r>
    </w:p>
    <w:p w14:paraId="7A822418" w14:textId="45323E6C" w:rsidR="00893E32" w:rsidRPr="00893E32" w:rsidRDefault="00893E32" w:rsidP="00893E32">
      <w:pPr>
        <w:autoSpaceDE w:val="0"/>
        <w:spacing w:after="0" w:line="240" w:lineRule="auto"/>
        <w:ind w:left="709"/>
        <w:jc w:val="both"/>
        <w:rPr>
          <w:rFonts w:ascii="Times New Roman" w:hAnsi="Times New Roman"/>
          <w:sz w:val="28"/>
          <w:szCs w:val="28"/>
        </w:rPr>
      </w:pPr>
      <w:r w:rsidRPr="00893E32">
        <w:rPr>
          <w:rFonts w:ascii="Times New Roman" w:hAnsi="Times New Roman"/>
          <w:sz w:val="28"/>
          <w:szCs w:val="28"/>
        </w:rPr>
        <w:t>2) периодичност</w:t>
      </w:r>
      <w:r w:rsidR="00D408AE">
        <w:rPr>
          <w:rFonts w:ascii="Times New Roman" w:hAnsi="Times New Roman"/>
          <w:sz w:val="28"/>
          <w:szCs w:val="28"/>
        </w:rPr>
        <w:t>ь</w:t>
      </w:r>
      <w:r w:rsidRPr="00893E32">
        <w:rPr>
          <w:rFonts w:ascii="Times New Roman" w:hAnsi="Times New Roman"/>
          <w:sz w:val="28"/>
          <w:szCs w:val="28"/>
        </w:rPr>
        <w:t xml:space="preserve"> проведения контрольных мероприятий;</w:t>
      </w:r>
    </w:p>
    <w:p w14:paraId="6DAF9B76" w14:textId="73F688E1" w:rsidR="00893E32" w:rsidRPr="00893E32" w:rsidRDefault="00893E32" w:rsidP="00893E32">
      <w:pPr>
        <w:autoSpaceDE w:val="0"/>
        <w:spacing w:after="0" w:line="240" w:lineRule="auto"/>
        <w:ind w:left="709"/>
        <w:jc w:val="both"/>
        <w:rPr>
          <w:rFonts w:ascii="Times New Roman" w:hAnsi="Times New Roman"/>
          <w:sz w:val="28"/>
          <w:szCs w:val="28"/>
        </w:rPr>
      </w:pPr>
      <w:r w:rsidRPr="00893E32">
        <w:rPr>
          <w:rFonts w:ascii="Times New Roman" w:hAnsi="Times New Roman"/>
          <w:sz w:val="28"/>
          <w:szCs w:val="28"/>
        </w:rPr>
        <w:t>3) поряд</w:t>
      </w:r>
      <w:r w:rsidR="00D408AE">
        <w:rPr>
          <w:rFonts w:ascii="Times New Roman" w:hAnsi="Times New Roman"/>
          <w:sz w:val="28"/>
          <w:szCs w:val="28"/>
        </w:rPr>
        <w:t>о</w:t>
      </w:r>
      <w:r w:rsidRPr="00893E32">
        <w:rPr>
          <w:rFonts w:ascii="Times New Roman" w:hAnsi="Times New Roman"/>
          <w:sz w:val="28"/>
          <w:szCs w:val="28"/>
        </w:rPr>
        <w:t>к принятия решений по итогам контрольных мероприятий;</w:t>
      </w:r>
    </w:p>
    <w:p w14:paraId="67D1693B" w14:textId="6CD6162D" w:rsidR="00893E32" w:rsidRDefault="00893E32" w:rsidP="00893E32">
      <w:pPr>
        <w:autoSpaceDE w:val="0"/>
        <w:spacing w:after="0" w:line="240" w:lineRule="auto"/>
        <w:ind w:left="709"/>
        <w:jc w:val="both"/>
        <w:rPr>
          <w:rFonts w:ascii="Times New Roman" w:hAnsi="Times New Roman"/>
          <w:sz w:val="28"/>
          <w:szCs w:val="28"/>
        </w:rPr>
      </w:pPr>
      <w:r w:rsidRPr="00893E32">
        <w:rPr>
          <w:rFonts w:ascii="Times New Roman" w:hAnsi="Times New Roman"/>
          <w:sz w:val="28"/>
          <w:szCs w:val="28"/>
        </w:rPr>
        <w:t>4) поряд</w:t>
      </w:r>
      <w:r w:rsidR="00D408AE">
        <w:rPr>
          <w:rFonts w:ascii="Times New Roman" w:hAnsi="Times New Roman"/>
          <w:sz w:val="28"/>
          <w:szCs w:val="28"/>
        </w:rPr>
        <w:t>о</w:t>
      </w:r>
      <w:r w:rsidRPr="00893E32">
        <w:rPr>
          <w:rFonts w:ascii="Times New Roman" w:hAnsi="Times New Roman"/>
          <w:sz w:val="28"/>
          <w:szCs w:val="28"/>
        </w:rPr>
        <w:t>к обжалования решений Контрольного органа</w:t>
      </w:r>
      <w:r>
        <w:rPr>
          <w:rFonts w:ascii="Times New Roman" w:hAnsi="Times New Roman"/>
          <w:sz w:val="28"/>
          <w:szCs w:val="28"/>
        </w:rPr>
        <w:t>.»;</w:t>
      </w:r>
    </w:p>
    <w:p w14:paraId="6C1DB115" w14:textId="4A1F72D5" w:rsidR="00B26174" w:rsidRDefault="00B26174" w:rsidP="00893E32">
      <w:pPr>
        <w:autoSpaceDE w:val="0"/>
        <w:spacing w:after="0" w:line="240" w:lineRule="auto"/>
        <w:ind w:left="709"/>
        <w:jc w:val="both"/>
        <w:rPr>
          <w:rFonts w:ascii="Times New Roman" w:hAnsi="Times New Roman"/>
          <w:sz w:val="28"/>
          <w:szCs w:val="28"/>
        </w:rPr>
      </w:pPr>
    </w:p>
    <w:p w14:paraId="7E036113" w14:textId="77777777" w:rsidR="00B26174" w:rsidRDefault="00B26174" w:rsidP="00893E32">
      <w:pPr>
        <w:autoSpaceDE w:val="0"/>
        <w:spacing w:after="0" w:line="240" w:lineRule="auto"/>
        <w:ind w:left="709"/>
        <w:jc w:val="both"/>
        <w:rPr>
          <w:rFonts w:ascii="Times New Roman" w:hAnsi="Times New Roman"/>
          <w:sz w:val="28"/>
          <w:szCs w:val="28"/>
        </w:rPr>
      </w:pPr>
      <w:r>
        <w:rPr>
          <w:rFonts w:ascii="Times New Roman" w:hAnsi="Times New Roman"/>
          <w:sz w:val="28"/>
          <w:szCs w:val="28"/>
        </w:rPr>
        <w:t>1.3. графу 2 пункта 5 Раздела 3 Приложения к Постановлению изложить в новой редакции:</w:t>
      </w:r>
    </w:p>
    <w:p w14:paraId="15645CFB" w14:textId="77777777" w:rsidR="00B26174" w:rsidRDefault="00B26174" w:rsidP="00893E32">
      <w:pPr>
        <w:autoSpaceDE w:val="0"/>
        <w:spacing w:after="0" w:line="240" w:lineRule="auto"/>
        <w:ind w:left="709"/>
        <w:jc w:val="both"/>
        <w:rPr>
          <w:rFonts w:ascii="Times New Roman" w:hAnsi="Times New Roman"/>
          <w:sz w:val="28"/>
          <w:szCs w:val="28"/>
        </w:rPr>
      </w:pPr>
    </w:p>
    <w:p w14:paraId="33852720" w14:textId="083F3260" w:rsidR="00B26174" w:rsidRPr="00503EDC" w:rsidRDefault="00B26174" w:rsidP="00893E32">
      <w:pPr>
        <w:autoSpaceDE w:val="0"/>
        <w:spacing w:after="0" w:line="240" w:lineRule="auto"/>
        <w:ind w:left="709"/>
        <w:jc w:val="both"/>
        <w:rPr>
          <w:rFonts w:ascii="Times New Roman" w:hAnsi="Times New Roman"/>
          <w:sz w:val="28"/>
          <w:szCs w:val="28"/>
        </w:rPr>
      </w:pPr>
      <w:r w:rsidRPr="00B26174">
        <w:rPr>
          <w:rFonts w:ascii="Times New Roman" w:hAnsi="Times New Roman"/>
          <w:sz w:val="28"/>
          <w:szCs w:val="28"/>
          <w:highlight w:val="yellow"/>
        </w:rPr>
        <w:t>«</w:t>
      </w:r>
      <w:r w:rsidR="000448D1">
        <w:rPr>
          <w:rFonts w:ascii="Times New Roman" w:hAnsi="Times New Roman"/>
          <w:sz w:val="28"/>
          <w:szCs w:val="28"/>
          <w:highlight w:val="yellow"/>
        </w:rPr>
        <w:t xml:space="preserve">4  </w:t>
      </w:r>
      <w:r w:rsidRPr="00B26174">
        <w:rPr>
          <w:rFonts w:ascii="Times New Roman" w:hAnsi="Times New Roman"/>
          <w:sz w:val="28"/>
          <w:szCs w:val="28"/>
          <w:highlight w:val="yellow"/>
        </w:rPr>
        <w:t>к</w:t>
      </w:r>
      <w:r>
        <w:rPr>
          <w:rFonts w:ascii="Times New Roman" w:hAnsi="Times New Roman"/>
          <w:sz w:val="28"/>
          <w:szCs w:val="28"/>
        </w:rPr>
        <w:t xml:space="preserve">вартал 2022 года» </w:t>
      </w:r>
    </w:p>
    <w:p w14:paraId="6BB1D594" w14:textId="0FF0CC77" w:rsidR="00022AA6" w:rsidRDefault="00862233" w:rsidP="004D6011">
      <w:pPr>
        <w:tabs>
          <w:tab w:val="left" w:pos="22"/>
        </w:tabs>
        <w:suppressAutoHyphens/>
        <w:spacing w:after="0" w:line="240" w:lineRule="atLeast"/>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 </w:t>
      </w:r>
      <w:r w:rsidR="00E4170E">
        <w:rPr>
          <w:rFonts w:ascii="Times New Roman" w:hAnsi="Times New Roman"/>
          <w:color w:val="000000"/>
          <w:sz w:val="28"/>
          <w:szCs w:val="28"/>
          <w:lang w:eastAsia="ar-SA"/>
        </w:rPr>
        <w:t xml:space="preserve"> </w:t>
      </w:r>
      <w:r w:rsidR="00DE735F">
        <w:rPr>
          <w:rFonts w:ascii="Times New Roman" w:hAnsi="Times New Roman"/>
          <w:color w:val="000000"/>
          <w:sz w:val="28"/>
          <w:szCs w:val="28"/>
          <w:lang w:eastAsia="ar-SA"/>
        </w:rPr>
        <w:t xml:space="preserve"> </w:t>
      </w:r>
    </w:p>
    <w:p w14:paraId="21917427" w14:textId="3DE31644" w:rsidR="00022AA6" w:rsidRPr="0024650C" w:rsidRDefault="00022AA6" w:rsidP="004D6011">
      <w:pPr>
        <w:tabs>
          <w:tab w:val="left" w:pos="22"/>
        </w:tabs>
        <w:suppressAutoHyphens/>
        <w:spacing w:after="0" w:line="240" w:lineRule="atLeast"/>
        <w:jc w:val="both"/>
        <w:rPr>
          <w:rFonts w:ascii="Times New Roman" w:hAnsi="Times New Roman"/>
          <w:color w:val="000000"/>
          <w:sz w:val="28"/>
          <w:szCs w:val="28"/>
          <w:lang w:eastAsia="ar-SA"/>
        </w:rPr>
      </w:pPr>
      <w:r>
        <w:rPr>
          <w:rFonts w:ascii="Times New Roman" w:hAnsi="Times New Roman"/>
          <w:color w:val="000000"/>
          <w:sz w:val="28"/>
          <w:szCs w:val="28"/>
          <w:lang w:eastAsia="ar-SA"/>
        </w:rPr>
        <w:tab/>
      </w:r>
    </w:p>
    <w:p w14:paraId="0C5699E7" w14:textId="77777777" w:rsidR="00923A7A" w:rsidRDefault="008F3B61" w:rsidP="008F3B61">
      <w:pPr>
        <w:tabs>
          <w:tab w:val="left" w:pos="709"/>
        </w:tabs>
        <w:suppressAutoHyphens/>
        <w:spacing w:after="0" w:line="200" w:lineRule="atLeast"/>
        <w:ind w:firstLine="567"/>
        <w:jc w:val="both"/>
        <w:rPr>
          <w:rFonts w:ascii="Times New Roman" w:hAnsi="Times New Roman"/>
          <w:sz w:val="28"/>
          <w:szCs w:val="28"/>
          <w:lang w:eastAsia="ar-SA"/>
        </w:rPr>
      </w:pPr>
      <w:r>
        <w:rPr>
          <w:rFonts w:ascii="Times New Roman" w:hAnsi="Times New Roman"/>
          <w:sz w:val="28"/>
          <w:szCs w:val="28"/>
          <w:lang w:eastAsia="ar-SA"/>
        </w:rPr>
        <w:t>2</w:t>
      </w:r>
      <w:r w:rsidR="00923A7A">
        <w:rPr>
          <w:rFonts w:ascii="Times New Roman" w:hAnsi="Times New Roman"/>
          <w:sz w:val="28"/>
          <w:szCs w:val="28"/>
          <w:lang w:eastAsia="ar-SA"/>
        </w:rPr>
        <w:t xml:space="preserve">. </w:t>
      </w:r>
      <w:r w:rsidR="00923A7A" w:rsidRPr="004012D6">
        <w:rPr>
          <w:rFonts w:ascii="Times New Roman" w:hAnsi="Times New Roman"/>
          <w:sz w:val="28"/>
          <w:szCs w:val="28"/>
        </w:rPr>
        <w:t xml:space="preserve">Обнародовать </w:t>
      </w:r>
      <w:r w:rsidR="00923A7A" w:rsidRPr="000448D1">
        <w:rPr>
          <w:rFonts w:ascii="Times New Roman" w:hAnsi="Times New Roman"/>
          <w:sz w:val="28"/>
          <w:szCs w:val="28"/>
        </w:rPr>
        <w:t xml:space="preserve">настоящее постановление на доске объявлений </w:t>
      </w:r>
      <w:proofErr w:type="spellStart"/>
      <w:r w:rsidR="00CA662E" w:rsidRPr="000448D1">
        <w:rPr>
          <w:rFonts w:ascii="Times New Roman" w:hAnsi="Times New Roman"/>
          <w:sz w:val="28"/>
          <w:szCs w:val="28"/>
        </w:rPr>
        <w:t>Дрофинского</w:t>
      </w:r>
      <w:proofErr w:type="spellEnd"/>
      <w:r w:rsidR="00923A7A" w:rsidRPr="000448D1">
        <w:rPr>
          <w:rFonts w:ascii="Times New Roman" w:hAnsi="Times New Roman"/>
          <w:sz w:val="28"/>
          <w:szCs w:val="28"/>
        </w:rPr>
        <w:t xml:space="preserve"> сельского совета и опубликовать на сайте </w:t>
      </w:r>
      <w:r w:rsidR="00CA662E" w:rsidRPr="000448D1">
        <w:rPr>
          <w:rFonts w:ascii="Times New Roman" w:hAnsi="Times New Roman"/>
          <w:sz w:val="28"/>
          <w:szCs w:val="28"/>
        </w:rPr>
        <w:t>/</w:t>
      </w:r>
      <w:proofErr w:type="spellStart"/>
      <w:r w:rsidR="00CA662E" w:rsidRPr="000448D1">
        <w:rPr>
          <w:rFonts w:ascii="Times New Roman" w:hAnsi="Times New Roman"/>
          <w:sz w:val="28"/>
          <w:szCs w:val="28"/>
        </w:rPr>
        <w:t>дрофинскоесп</w:t>
      </w:r>
      <w:proofErr w:type="gramStart"/>
      <w:r w:rsidR="00CA662E" w:rsidRPr="000448D1">
        <w:rPr>
          <w:rFonts w:ascii="Times New Roman" w:hAnsi="Times New Roman"/>
          <w:sz w:val="28"/>
          <w:szCs w:val="28"/>
        </w:rPr>
        <w:t>.р</w:t>
      </w:r>
      <w:proofErr w:type="gramEnd"/>
      <w:r w:rsidR="00CA662E" w:rsidRPr="000448D1">
        <w:rPr>
          <w:rFonts w:ascii="Times New Roman" w:hAnsi="Times New Roman"/>
          <w:sz w:val="28"/>
          <w:szCs w:val="28"/>
        </w:rPr>
        <w:t>ф</w:t>
      </w:r>
      <w:proofErr w:type="spellEnd"/>
      <w:r w:rsidR="00CA662E" w:rsidRPr="000448D1">
        <w:rPr>
          <w:rFonts w:ascii="Times New Roman" w:hAnsi="Times New Roman"/>
          <w:sz w:val="28"/>
          <w:szCs w:val="28"/>
        </w:rPr>
        <w:t>/</w:t>
      </w:r>
      <w:r w:rsidR="00923A7A" w:rsidRPr="004012D6">
        <w:rPr>
          <w:rFonts w:ascii="Times New Roman" w:hAnsi="Times New Roman"/>
          <w:sz w:val="28"/>
          <w:szCs w:val="28"/>
        </w:rPr>
        <w:t xml:space="preserve">  </w:t>
      </w:r>
    </w:p>
    <w:p w14:paraId="6E5E3D02" w14:textId="7082079F" w:rsidR="00C74D06" w:rsidRPr="00C74D06" w:rsidRDefault="00225358" w:rsidP="00C74D06">
      <w:pPr>
        <w:pStyle w:val="ConsPlusNormal"/>
        <w:tabs>
          <w:tab w:val="left" w:pos="1134"/>
        </w:tabs>
        <w:ind w:firstLine="284"/>
        <w:jc w:val="both"/>
        <w:rPr>
          <w:rFonts w:ascii="Times New Roman" w:hAnsi="Times New Roman" w:cs="Times New Roman"/>
          <w:sz w:val="28"/>
          <w:szCs w:val="28"/>
        </w:rPr>
      </w:pPr>
      <w:r>
        <w:rPr>
          <w:rFonts w:ascii="Times New Roman" w:hAnsi="Times New Roman"/>
          <w:sz w:val="28"/>
          <w:szCs w:val="28"/>
        </w:rPr>
        <w:t xml:space="preserve">    </w:t>
      </w:r>
      <w:r w:rsidR="008F3B61">
        <w:rPr>
          <w:rFonts w:ascii="Times New Roman" w:hAnsi="Times New Roman"/>
          <w:sz w:val="28"/>
          <w:szCs w:val="28"/>
        </w:rPr>
        <w:t>3</w:t>
      </w:r>
      <w:r w:rsidR="005D1419" w:rsidRPr="00A560BD">
        <w:rPr>
          <w:rFonts w:ascii="Times New Roman" w:hAnsi="Times New Roman"/>
          <w:sz w:val="28"/>
          <w:szCs w:val="28"/>
        </w:rPr>
        <w:t>.</w:t>
      </w:r>
      <w:r w:rsidR="003507F0">
        <w:rPr>
          <w:rFonts w:ascii="Times New Roman" w:hAnsi="Times New Roman"/>
          <w:sz w:val="28"/>
          <w:szCs w:val="28"/>
        </w:rPr>
        <w:t xml:space="preserve"> </w:t>
      </w:r>
      <w:r w:rsidR="005D1419" w:rsidRPr="00A560BD">
        <w:rPr>
          <w:rFonts w:ascii="Times New Roman" w:hAnsi="Times New Roman"/>
          <w:sz w:val="28"/>
          <w:szCs w:val="28"/>
        </w:rPr>
        <w:t>Настоящее постановление вступает в силу со дня его официального опубликования</w:t>
      </w:r>
      <w:r w:rsidR="00974125">
        <w:rPr>
          <w:rFonts w:ascii="Times New Roman" w:hAnsi="Times New Roman"/>
          <w:sz w:val="28"/>
          <w:szCs w:val="28"/>
        </w:rPr>
        <w:t xml:space="preserve"> и распространяет свое действие на правоотношения</w:t>
      </w:r>
      <w:r w:rsidR="00C74D06">
        <w:rPr>
          <w:rFonts w:ascii="Times New Roman" w:hAnsi="Times New Roman"/>
          <w:sz w:val="28"/>
          <w:szCs w:val="28"/>
        </w:rPr>
        <w:t xml:space="preserve">, </w:t>
      </w:r>
      <w:r w:rsidR="00C74D06" w:rsidRPr="00C74D06">
        <w:rPr>
          <w:rFonts w:ascii="Times New Roman" w:hAnsi="Times New Roman" w:cs="Times New Roman"/>
          <w:sz w:val="28"/>
          <w:szCs w:val="28"/>
        </w:rPr>
        <w:t>возникшие с 01.01.2022 года.</w:t>
      </w:r>
    </w:p>
    <w:p w14:paraId="46B2E8F5" w14:textId="77777777" w:rsidR="005D1419" w:rsidRDefault="008F3B61" w:rsidP="008F3B61">
      <w:pPr>
        <w:suppressAutoHyphens/>
        <w:spacing w:after="0" w:line="200" w:lineRule="atLeast"/>
        <w:ind w:firstLine="567"/>
        <w:jc w:val="both"/>
        <w:rPr>
          <w:rFonts w:ascii="Times New Roman" w:hAnsi="Times New Roman"/>
          <w:sz w:val="28"/>
          <w:szCs w:val="28"/>
          <w:lang w:eastAsia="ar-SA"/>
        </w:rPr>
      </w:pPr>
      <w:r>
        <w:rPr>
          <w:rFonts w:ascii="Times New Roman" w:hAnsi="Times New Roman"/>
          <w:sz w:val="28"/>
          <w:szCs w:val="28"/>
          <w:lang w:eastAsia="ar-SA"/>
        </w:rPr>
        <w:t>4</w:t>
      </w:r>
      <w:r w:rsidR="005D1419" w:rsidRPr="00A560BD">
        <w:rPr>
          <w:rFonts w:ascii="Times New Roman" w:hAnsi="Times New Roman"/>
          <w:sz w:val="28"/>
          <w:szCs w:val="28"/>
          <w:lang w:eastAsia="ar-SA"/>
        </w:rPr>
        <w:t>. Контроль за выполнением настоящего п</w:t>
      </w:r>
      <w:r w:rsidR="005D1419">
        <w:rPr>
          <w:rFonts w:ascii="Times New Roman" w:hAnsi="Times New Roman"/>
          <w:sz w:val="28"/>
          <w:szCs w:val="28"/>
          <w:lang w:eastAsia="ar-SA"/>
        </w:rPr>
        <w:t>остановления оставляю за собой.</w:t>
      </w:r>
    </w:p>
    <w:p w14:paraId="589FEAD3" w14:textId="77777777" w:rsidR="004D6011" w:rsidRDefault="004D6011" w:rsidP="008F3B61">
      <w:pPr>
        <w:pStyle w:val="a4"/>
        <w:ind w:firstLine="567"/>
        <w:rPr>
          <w:rFonts w:ascii="Times New Roman" w:hAnsi="Times New Roman"/>
          <w:sz w:val="28"/>
          <w:szCs w:val="28"/>
        </w:rPr>
      </w:pPr>
    </w:p>
    <w:p w14:paraId="0A00891B" w14:textId="77777777" w:rsidR="004D6011" w:rsidRDefault="004D6011" w:rsidP="003507F0">
      <w:pPr>
        <w:pStyle w:val="a4"/>
        <w:rPr>
          <w:rFonts w:ascii="Times New Roman" w:hAnsi="Times New Roman"/>
          <w:sz w:val="28"/>
          <w:szCs w:val="28"/>
        </w:rPr>
      </w:pPr>
    </w:p>
    <w:p w14:paraId="6448687B" w14:textId="77777777" w:rsidR="00337923" w:rsidRDefault="00337923" w:rsidP="003507F0">
      <w:pPr>
        <w:pStyle w:val="a4"/>
        <w:rPr>
          <w:rFonts w:ascii="Times New Roman" w:hAnsi="Times New Roman"/>
          <w:sz w:val="28"/>
          <w:szCs w:val="28"/>
        </w:rPr>
      </w:pPr>
    </w:p>
    <w:p w14:paraId="48DD279A" w14:textId="77777777" w:rsidR="00CA662E" w:rsidRDefault="00CA662E" w:rsidP="00B54942">
      <w:pPr>
        <w:pStyle w:val="a4"/>
        <w:jc w:val="both"/>
        <w:rPr>
          <w:rFonts w:ascii="Times New Roman" w:hAnsi="Times New Roman"/>
          <w:sz w:val="28"/>
          <w:szCs w:val="28"/>
        </w:rPr>
      </w:pPr>
      <w:r>
        <w:rPr>
          <w:rFonts w:ascii="Times New Roman" w:hAnsi="Times New Roman"/>
          <w:sz w:val="28"/>
          <w:szCs w:val="28"/>
        </w:rPr>
        <w:t xml:space="preserve">Председатель сельского совета- </w:t>
      </w:r>
    </w:p>
    <w:p w14:paraId="67450E84" w14:textId="6F2A4700" w:rsidR="00866254" w:rsidRPr="00866254" w:rsidRDefault="00CA662E" w:rsidP="00B54942">
      <w:pPr>
        <w:pStyle w:val="a4"/>
        <w:jc w:val="both"/>
        <w:rPr>
          <w:rFonts w:ascii="Times New Roman" w:hAnsi="Times New Roman"/>
          <w:b/>
          <w:color w:val="FF0000"/>
          <w:sz w:val="24"/>
          <w:szCs w:val="24"/>
          <w:lang w:eastAsia="ar-SA"/>
        </w:rPr>
      </w:pPr>
      <w:r>
        <w:rPr>
          <w:rFonts w:ascii="Times New Roman" w:hAnsi="Times New Roman"/>
          <w:sz w:val="28"/>
          <w:szCs w:val="28"/>
        </w:rPr>
        <w:t xml:space="preserve">глава администрации                                                                       </w:t>
      </w:r>
      <w:proofErr w:type="spellStart"/>
      <w:r w:rsidR="000448D1">
        <w:rPr>
          <w:rFonts w:ascii="Times New Roman" w:hAnsi="Times New Roman"/>
          <w:sz w:val="28"/>
          <w:szCs w:val="28"/>
        </w:rPr>
        <w:t>Э.Э.Паниев</w:t>
      </w:r>
      <w:proofErr w:type="spellEnd"/>
      <w:r w:rsidR="000448D1">
        <w:rPr>
          <w:rFonts w:ascii="Times New Roman" w:hAnsi="Times New Roman"/>
          <w:sz w:val="28"/>
          <w:szCs w:val="28"/>
        </w:rPr>
        <w:t xml:space="preserve"> </w:t>
      </w:r>
    </w:p>
    <w:sectPr w:rsidR="00866254" w:rsidRPr="00866254" w:rsidSect="00CA662E">
      <w:footnotePr>
        <w:pos w:val="beneathText"/>
      </w:footnotePr>
      <w:pgSz w:w="11905" w:h="16837"/>
      <w:pgMar w:top="709"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cs="Times New Roman"/>
        <w:color w:val="000000"/>
      </w:rPr>
    </w:lvl>
  </w:abstractNum>
  <w:abstractNum w:abstractNumId="1">
    <w:nsid w:val="00000002"/>
    <w:multiLevelType w:val="multilevel"/>
    <w:tmpl w:val="ABDEE0DA"/>
    <w:name w:val="WW8Num2"/>
    <w:lvl w:ilvl="0">
      <w:start w:val="1"/>
      <w:numFmt w:val="decimal"/>
      <w:lvlText w:val="%1."/>
      <w:lvlJc w:val="left"/>
      <w:pPr>
        <w:tabs>
          <w:tab w:val="num" w:pos="720"/>
        </w:tabs>
        <w:ind w:left="720" w:hanging="360"/>
      </w:pPr>
      <w:rPr>
        <w:rFonts w:cs="Times New Roman"/>
        <w:b/>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
      <w:lvlJc w:val="left"/>
      <w:pPr>
        <w:tabs>
          <w:tab w:val="num" w:pos="2160"/>
        </w:tabs>
        <w:ind w:left="2160" w:hanging="360"/>
      </w:pPr>
      <w:rPr>
        <w:rFonts w:ascii="Symbol" w:hAnsi="Symbol" w:hint="default"/>
        <w:sz w:val="20"/>
      </w:rPr>
    </w:lvl>
    <w:lvl w:ilvl="5">
      <w:start w:val="1"/>
      <w:numFmt w:val="bullet"/>
      <w:lvlText w:val=""/>
      <w:lvlJc w:val="left"/>
      <w:pPr>
        <w:tabs>
          <w:tab w:val="num" w:pos="2520"/>
        </w:tabs>
        <w:ind w:left="2520" w:hanging="360"/>
      </w:pPr>
      <w:rPr>
        <w:rFonts w:ascii="Symbol" w:hAnsi="Symbol" w:hint="default"/>
        <w:sz w:val="20"/>
      </w:rPr>
    </w:lvl>
    <w:lvl w:ilvl="6">
      <w:start w:val="1"/>
      <w:numFmt w:val="bullet"/>
      <w:lvlText w:val=""/>
      <w:lvlJc w:val="left"/>
      <w:pPr>
        <w:tabs>
          <w:tab w:val="num" w:pos="2880"/>
        </w:tabs>
        <w:ind w:left="2880" w:hanging="360"/>
      </w:pPr>
      <w:rPr>
        <w:rFonts w:ascii="Symbol" w:hAnsi="Symbol" w:hint="default"/>
        <w:sz w:val="20"/>
      </w:rPr>
    </w:lvl>
    <w:lvl w:ilvl="7">
      <w:start w:val="1"/>
      <w:numFmt w:val="bullet"/>
      <w:lvlText w:val=""/>
      <w:lvlJc w:val="left"/>
      <w:pPr>
        <w:tabs>
          <w:tab w:val="num" w:pos="3240"/>
        </w:tabs>
        <w:ind w:left="3240" w:hanging="360"/>
      </w:pPr>
      <w:rPr>
        <w:rFonts w:ascii="Symbol" w:hAnsi="Symbol" w:hint="default"/>
        <w:sz w:val="20"/>
      </w:rPr>
    </w:lvl>
    <w:lvl w:ilvl="8">
      <w:start w:val="1"/>
      <w:numFmt w:val="bullet"/>
      <w:lvlText w:val=""/>
      <w:lvlJc w:val="left"/>
      <w:pPr>
        <w:tabs>
          <w:tab w:val="num" w:pos="3600"/>
        </w:tabs>
        <w:ind w:left="3600" w:hanging="360"/>
      </w:pPr>
      <w:rPr>
        <w:rFonts w:ascii="Symbol" w:hAnsi="Symbol" w:hint="default"/>
        <w:sz w:val="20"/>
      </w:rPr>
    </w:lvl>
  </w:abstractNum>
  <w:abstractNum w:abstractNumId="3">
    <w:nsid w:val="00000004"/>
    <w:multiLevelType w:val="multilevel"/>
    <w:tmpl w:val="00000004"/>
    <w:name w:val="WW8Num4"/>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eastAsia="Times New Roman" w:cs="Times New Roman"/>
        <w:w w:val="100"/>
        <w:sz w:val="28"/>
        <w:szCs w:val="28"/>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w w:val="100"/>
        <w:sz w:val="28"/>
      </w:rPr>
    </w:lvl>
    <w:lvl w:ilvl="1">
      <w:start w:val="1"/>
      <w:numFmt w:val="bullet"/>
      <w:lvlText w:val=""/>
      <w:lvlJc w:val="left"/>
      <w:pPr>
        <w:tabs>
          <w:tab w:val="num" w:pos="1080"/>
        </w:tabs>
        <w:ind w:left="1080" w:hanging="360"/>
      </w:pPr>
      <w:rPr>
        <w:rFonts w:ascii="Symbol" w:hAnsi="Symbol"/>
        <w:w w:val="100"/>
        <w:sz w:val="28"/>
      </w:rPr>
    </w:lvl>
    <w:lvl w:ilvl="2">
      <w:start w:val="1"/>
      <w:numFmt w:val="bullet"/>
      <w:lvlText w:val=""/>
      <w:lvlJc w:val="left"/>
      <w:pPr>
        <w:tabs>
          <w:tab w:val="num" w:pos="1440"/>
        </w:tabs>
        <w:ind w:left="1440" w:hanging="360"/>
      </w:pPr>
      <w:rPr>
        <w:rFonts w:ascii="Symbol" w:hAnsi="Symbol"/>
        <w:w w:val="100"/>
        <w:sz w:val="28"/>
      </w:rPr>
    </w:lvl>
    <w:lvl w:ilvl="3">
      <w:start w:val="1"/>
      <w:numFmt w:val="bullet"/>
      <w:lvlText w:val=""/>
      <w:lvlJc w:val="left"/>
      <w:pPr>
        <w:tabs>
          <w:tab w:val="num" w:pos="1800"/>
        </w:tabs>
        <w:ind w:left="1800" w:hanging="360"/>
      </w:pPr>
      <w:rPr>
        <w:rFonts w:ascii="Symbol" w:hAnsi="Symbol"/>
        <w:w w:val="100"/>
        <w:sz w:val="28"/>
      </w:rPr>
    </w:lvl>
    <w:lvl w:ilvl="4">
      <w:start w:val="1"/>
      <w:numFmt w:val="bullet"/>
      <w:lvlText w:val=""/>
      <w:lvlJc w:val="left"/>
      <w:pPr>
        <w:tabs>
          <w:tab w:val="num" w:pos="2160"/>
        </w:tabs>
        <w:ind w:left="2160" w:hanging="360"/>
      </w:pPr>
      <w:rPr>
        <w:rFonts w:ascii="Symbol" w:hAnsi="Symbol"/>
        <w:w w:val="100"/>
        <w:sz w:val="28"/>
      </w:rPr>
    </w:lvl>
    <w:lvl w:ilvl="5">
      <w:start w:val="1"/>
      <w:numFmt w:val="bullet"/>
      <w:lvlText w:val=""/>
      <w:lvlJc w:val="left"/>
      <w:pPr>
        <w:tabs>
          <w:tab w:val="num" w:pos="2520"/>
        </w:tabs>
        <w:ind w:left="2520" w:hanging="360"/>
      </w:pPr>
      <w:rPr>
        <w:rFonts w:ascii="Symbol" w:hAnsi="Symbol"/>
        <w:w w:val="100"/>
        <w:sz w:val="28"/>
      </w:rPr>
    </w:lvl>
    <w:lvl w:ilvl="6">
      <w:start w:val="1"/>
      <w:numFmt w:val="bullet"/>
      <w:lvlText w:val=""/>
      <w:lvlJc w:val="left"/>
      <w:pPr>
        <w:tabs>
          <w:tab w:val="num" w:pos="2880"/>
        </w:tabs>
        <w:ind w:left="2880" w:hanging="360"/>
      </w:pPr>
      <w:rPr>
        <w:rFonts w:ascii="Symbol" w:hAnsi="Symbol"/>
        <w:w w:val="100"/>
        <w:sz w:val="28"/>
      </w:rPr>
    </w:lvl>
    <w:lvl w:ilvl="7">
      <w:start w:val="1"/>
      <w:numFmt w:val="bullet"/>
      <w:lvlText w:val=""/>
      <w:lvlJc w:val="left"/>
      <w:pPr>
        <w:tabs>
          <w:tab w:val="num" w:pos="3240"/>
        </w:tabs>
        <w:ind w:left="3240" w:hanging="360"/>
      </w:pPr>
      <w:rPr>
        <w:rFonts w:ascii="Symbol" w:hAnsi="Symbol"/>
        <w:w w:val="100"/>
        <w:sz w:val="28"/>
      </w:rPr>
    </w:lvl>
    <w:lvl w:ilvl="8">
      <w:start w:val="1"/>
      <w:numFmt w:val="bullet"/>
      <w:lvlText w:val=""/>
      <w:lvlJc w:val="left"/>
      <w:pPr>
        <w:tabs>
          <w:tab w:val="num" w:pos="3600"/>
        </w:tabs>
        <w:ind w:left="3600" w:hanging="360"/>
      </w:pPr>
      <w:rPr>
        <w:rFonts w:ascii="Symbol" w:hAnsi="Symbol"/>
        <w:w w:val="100"/>
        <w:sz w:val="28"/>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eastAsia="Times New Roman" w:cs="Times New Roman"/>
        <w:w w:val="100"/>
        <w:sz w:val="28"/>
        <w:szCs w:val="28"/>
      </w:rPr>
    </w:lvl>
    <w:lvl w:ilvl="2">
      <w:start w:val="1"/>
      <w:numFmt w:val="decimal"/>
      <w:lvlText w:val="%2.%3."/>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7"/>
    <w:multiLevelType w:val="multilevel"/>
    <w:tmpl w:val="00000007"/>
    <w:name w:val="WW8Num7"/>
    <w:lvl w:ilvl="0">
      <w:start w:val="1"/>
      <w:numFmt w:val="decimal"/>
      <w:lvlText w:val="%1."/>
      <w:lvlJc w:val="left"/>
      <w:pPr>
        <w:tabs>
          <w:tab w:val="num" w:pos="720"/>
        </w:tabs>
        <w:ind w:left="1080" w:hanging="360"/>
      </w:pPr>
      <w:rPr>
        <w:rFonts w:ascii="Times New Roman" w:hAnsi="Times New Roman" w:cs="Times New Roman"/>
        <w:w w:val="100"/>
        <w:sz w:val="28"/>
        <w:szCs w:val="28"/>
      </w:rPr>
    </w:lvl>
    <w:lvl w:ilvl="1">
      <w:start w:val="1"/>
      <w:numFmt w:val="decimal"/>
      <w:lvlText w:val="%2."/>
      <w:lvlJc w:val="left"/>
      <w:pPr>
        <w:tabs>
          <w:tab w:val="num" w:pos="1080"/>
        </w:tabs>
        <w:ind w:left="1440" w:hanging="360"/>
      </w:pPr>
      <w:rPr>
        <w:rFonts w:ascii="Symbol" w:hAnsi="Symbol" w:cs="Times New Roman"/>
      </w:rPr>
    </w:lvl>
    <w:lvl w:ilvl="2">
      <w:start w:val="1"/>
      <w:numFmt w:val="bullet"/>
      <w:lvlText w:val=""/>
      <w:lvlJc w:val="left"/>
      <w:pPr>
        <w:tabs>
          <w:tab w:val="num" w:pos="1440"/>
        </w:tabs>
        <w:ind w:left="1800" w:hanging="360"/>
      </w:pPr>
      <w:rPr>
        <w:rFonts w:ascii="Symbol" w:hAnsi="Symbol"/>
      </w:rPr>
    </w:lvl>
    <w:lvl w:ilvl="3">
      <w:start w:val="1"/>
      <w:numFmt w:val="bullet"/>
      <w:lvlText w:val=""/>
      <w:lvlJc w:val="left"/>
      <w:pPr>
        <w:tabs>
          <w:tab w:val="num" w:pos="1800"/>
        </w:tabs>
        <w:ind w:left="2160" w:hanging="360"/>
      </w:pPr>
      <w:rPr>
        <w:rFonts w:ascii="Symbol" w:hAnsi="Symbol"/>
      </w:rPr>
    </w:lvl>
    <w:lvl w:ilvl="4">
      <w:start w:val="1"/>
      <w:numFmt w:val="bullet"/>
      <w:lvlText w:val=""/>
      <w:lvlJc w:val="left"/>
      <w:pPr>
        <w:tabs>
          <w:tab w:val="num" w:pos="2160"/>
        </w:tabs>
        <w:ind w:left="2520" w:hanging="360"/>
      </w:pPr>
      <w:rPr>
        <w:rFonts w:ascii="Symbol" w:hAnsi="Symbol"/>
      </w:rPr>
    </w:lvl>
    <w:lvl w:ilvl="5">
      <w:start w:val="1"/>
      <w:numFmt w:val="bullet"/>
      <w:lvlText w:val=""/>
      <w:lvlJc w:val="left"/>
      <w:pPr>
        <w:tabs>
          <w:tab w:val="num" w:pos="2520"/>
        </w:tabs>
        <w:ind w:left="2880" w:hanging="360"/>
      </w:pPr>
      <w:rPr>
        <w:rFonts w:ascii="Symbol" w:hAnsi="Symbol"/>
      </w:rPr>
    </w:lvl>
    <w:lvl w:ilvl="6">
      <w:start w:val="1"/>
      <w:numFmt w:val="bullet"/>
      <w:lvlText w:val=""/>
      <w:lvlJc w:val="left"/>
      <w:pPr>
        <w:tabs>
          <w:tab w:val="num" w:pos="2880"/>
        </w:tabs>
        <w:ind w:left="3240" w:hanging="360"/>
      </w:pPr>
      <w:rPr>
        <w:rFonts w:ascii="Symbol" w:hAnsi="Symbol"/>
      </w:rPr>
    </w:lvl>
    <w:lvl w:ilvl="7">
      <w:start w:val="1"/>
      <w:numFmt w:val="bullet"/>
      <w:lvlText w:val=""/>
      <w:lvlJc w:val="left"/>
      <w:pPr>
        <w:tabs>
          <w:tab w:val="num" w:pos="3240"/>
        </w:tabs>
        <w:ind w:left="3600" w:hanging="360"/>
      </w:pPr>
      <w:rPr>
        <w:rFonts w:ascii="Symbol" w:hAnsi="Symbol"/>
      </w:rPr>
    </w:lvl>
    <w:lvl w:ilvl="8">
      <w:start w:val="1"/>
      <w:numFmt w:val="bullet"/>
      <w:lvlText w:val=""/>
      <w:lvlJc w:val="left"/>
      <w:pPr>
        <w:tabs>
          <w:tab w:val="num" w:pos="3600"/>
        </w:tabs>
        <w:ind w:left="3960" w:hanging="360"/>
      </w:pPr>
      <w:rPr>
        <w:rFonts w:ascii="Symbol" w:hAnsi="Symbol"/>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eastAsia="Times New Roman" w:cs="Times New Roman"/>
        <w:w w:val="100"/>
        <w:sz w:val="28"/>
        <w:szCs w:val="28"/>
      </w:rPr>
    </w:lvl>
    <w:lvl w:ilvl="1">
      <w:start w:val="1"/>
      <w:numFmt w:val="bullet"/>
      <w:lvlText w:val=""/>
      <w:lvlJc w:val="left"/>
      <w:pPr>
        <w:tabs>
          <w:tab w:val="num" w:pos="1080"/>
        </w:tabs>
        <w:ind w:left="1080" w:hanging="360"/>
      </w:pPr>
      <w:rPr>
        <w:rFonts w:ascii="Symbol" w:hAnsi="Symbol"/>
        <w:w w:val="100"/>
        <w:sz w:val="28"/>
      </w:rPr>
    </w:lvl>
    <w:lvl w:ilvl="2">
      <w:start w:val="1"/>
      <w:numFmt w:val="bullet"/>
      <w:lvlText w:val=""/>
      <w:lvlJc w:val="left"/>
      <w:pPr>
        <w:tabs>
          <w:tab w:val="num" w:pos="1440"/>
        </w:tabs>
        <w:ind w:left="1440" w:hanging="360"/>
      </w:pPr>
      <w:rPr>
        <w:rFonts w:ascii="Symbol" w:hAnsi="Symbol"/>
        <w:w w:val="100"/>
        <w:sz w:val="28"/>
      </w:rPr>
    </w:lvl>
    <w:lvl w:ilvl="3">
      <w:start w:val="1"/>
      <w:numFmt w:val="bullet"/>
      <w:lvlText w:val=""/>
      <w:lvlJc w:val="left"/>
      <w:pPr>
        <w:tabs>
          <w:tab w:val="num" w:pos="1800"/>
        </w:tabs>
        <w:ind w:left="1800" w:hanging="360"/>
      </w:pPr>
      <w:rPr>
        <w:rFonts w:ascii="Symbol" w:hAnsi="Symbol"/>
        <w:w w:val="100"/>
        <w:sz w:val="28"/>
      </w:rPr>
    </w:lvl>
    <w:lvl w:ilvl="4">
      <w:start w:val="1"/>
      <w:numFmt w:val="bullet"/>
      <w:lvlText w:val=""/>
      <w:lvlJc w:val="left"/>
      <w:pPr>
        <w:tabs>
          <w:tab w:val="num" w:pos="2160"/>
        </w:tabs>
        <w:ind w:left="2160" w:hanging="360"/>
      </w:pPr>
      <w:rPr>
        <w:rFonts w:ascii="Symbol" w:hAnsi="Symbol"/>
        <w:w w:val="100"/>
        <w:sz w:val="28"/>
      </w:rPr>
    </w:lvl>
    <w:lvl w:ilvl="5">
      <w:start w:val="1"/>
      <w:numFmt w:val="bullet"/>
      <w:lvlText w:val=""/>
      <w:lvlJc w:val="left"/>
      <w:pPr>
        <w:tabs>
          <w:tab w:val="num" w:pos="2520"/>
        </w:tabs>
        <w:ind w:left="2520" w:hanging="360"/>
      </w:pPr>
      <w:rPr>
        <w:rFonts w:ascii="Symbol" w:hAnsi="Symbol"/>
        <w:w w:val="100"/>
        <w:sz w:val="28"/>
      </w:rPr>
    </w:lvl>
    <w:lvl w:ilvl="6">
      <w:start w:val="1"/>
      <w:numFmt w:val="bullet"/>
      <w:lvlText w:val=""/>
      <w:lvlJc w:val="left"/>
      <w:pPr>
        <w:tabs>
          <w:tab w:val="num" w:pos="2880"/>
        </w:tabs>
        <w:ind w:left="2880" w:hanging="360"/>
      </w:pPr>
      <w:rPr>
        <w:rFonts w:ascii="Symbol" w:hAnsi="Symbol"/>
        <w:w w:val="100"/>
        <w:sz w:val="28"/>
      </w:rPr>
    </w:lvl>
    <w:lvl w:ilvl="7">
      <w:start w:val="1"/>
      <w:numFmt w:val="bullet"/>
      <w:lvlText w:val=""/>
      <w:lvlJc w:val="left"/>
      <w:pPr>
        <w:tabs>
          <w:tab w:val="num" w:pos="3240"/>
        </w:tabs>
        <w:ind w:left="3240" w:hanging="360"/>
      </w:pPr>
      <w:rPr>
        <w:rFonts w:ascii="Symbol" w:hAnsi="Symbol"/>
        <w:w w:val="100"/>
        <w:sz w:val="28"/>
      </w:rPr>
    </w:lvl>
    <w:lvl w:ilvl="8">
      <w:start w:val="1"/>
      <w:numFmt w:val="bullet"/>
      <w:lvlText w:val=""/>
      <w:lvlJc w:val="left"/>
      <w:pPr>
        <w:tabs>
          <w:tab w:val="num" w:pos="3600"/>
        </w:tabs>
        <w:ind w:left="3600" w:hanging="360"/>
      </w:pPr>
      <w:rPr>
        <w:rFonts w:ascii="Symbol" w:hAnsi="Symbol"/>
        <w:w w:val="100"/>
        <w:sz w:val="28"/>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eastAsia="Times New Roman" w:cs="Times New Roman"/>
        <w:w w:val="100"/>
        <w:sz w:val="28"/>
        <w:szCs w:val="28"/>
      </w:rPr>
    </w:lvl>
    <w:lvl w:ilvl="1">
      <w:start w:val="1"/>
      <w:numFmt w:val="bullet"/>
      <w:lvlText w:val=""/>
      <w:lvlJc w:val="left"/>
      <w:pPr>
        <w:tabs>
          <w:tab w:val="num" w:pos="1080"/>
        </w:tabs>
        <w:ind w:left="1080" w:hanging="360"/>
      </w:pPr>
      <w:rPr>
        <w:rFonts w:ascii="Symbol" w:hAnsi="Symbol"/>
        <w:w w:val="100"/>
        <w:sz w:val="28"/>
      </w:rPr>
    </w:lvl>
    <w:lvl w:ilvl="2">
      <w:start w:val="1"/>
      <w:numFmt w:val="bullet"/>
      <w:lvlText w:val=""/>
      <w:lvlJc w:val="left"/>
      <w:pPr>
        <w:tabs>
          <w:tab w:val="num" w:pos="1440"/>
        </w:tabs>
        <w:ind w:left="1440" w:hanging="360"/>
      </w:pPr>
      <w:rPr>
        <w:rFonts w:ascii="Symbol" w:hAnsi="Symbol"/>
        <w:w w:val="100"/>
        <w:sz w:val="28"/>
      </w:rPr>
    </w:lvl>
    <w:lvl w:ilvl="3">
      <w:start w:val="1"/>
      <w:numFmt w:val="bullet"/>
      <w:lvlText w:val=""/>
      <w:lvlJc w:val="left"/>
      <w:pPr>
        <w:tabs>
          <w:tab w:val="num" w:pos="1800"/>
        </w:tabs>
        <w:ind w:left="1800" w:hanging="360"/>
      </w:pPr>
      <w:rPr>
        <w:rFonts w:ascii="Symbol" w:hAnsi="Symbol"/>
        <w:w w:val="100"/>
        <w:sz w:val="28"/>
      </w:rPr>
    </w:lvl>
    <w:lvl w:ilvl="4">
      <w:start w:val="1"/>
      <w:numFmt w:val="bullet"/>
      <w:lvlText w:val=""/>
      <w:lvlJc w:val="left"/>
      <w:pPr>
        <w:tabs>
          <w:tab w:val="num" w:pos="2160"/>
        </w:tabs>
        <w:ind w:left="2160" w:hanging="360"/>
      </w:pPr>
      <w:rPr>
        <w:rFonts w:ascii="Symbol" w:hAnsi="Symbol"/>
        <w:w w:val="100"/>
        <w:sz w:val="28"/>
      </w:rPr>
    </w:lvl>
    <w:lvl w:ilvl="5">
      <w:start w:val="1"/>
      <w:numFmt w:val="bullet"/>
      <w:lvlText w:val=""/>
      <w:lvlJc w:val="left"/>
      <w:pPr>
        <w:tabs>
          <w:tab w:val="num" w:pos="2520"/>
        </w:tabs>
        <w:ind w:left="2520" w:hanging="360"/>
      </w:pPr>
      <w:rPr>
        <w:rFonts w:ascii="Symbol" w:hAnsi="Symbol"/>
        <w:w w:val="100"/>
        <w:sz w:val="28"/>
      </w:rPr>
    </w:lvl>
    <w:lvl w:ilvl="6">
      <w:start w:val="1"/>
      <w:numFmt w:val="bullet"/>
      <w:lvlText w:val=""/>
      <w:lvlJc w:val="left"/>
      <w:pPr>
        <w:tabs>
          <w:tab w:val="num" w:pos="2880"/>
        </w:tabs>
        <w:ind w:left="2880" w:hanging="360"/>
      </w:pPr>
      <w:rPr>
        <w:rFonts w:ascii="Symbol" w:hAnsi="Symbol"/>
        <w:w w:val="100"/>
        <w:sz w:val="28"/>
      </w:rPr>
    </w:lvl>
    <w:lvl w:ilvl="7">
      <w:start w:val="1"/>
      <w:numFmt w:val="bullet"/>
      <w:lvlText w:val=""/>
      <w:lvlJc w:val="left"/>
      <w:pPr>
        <w:tabs>
          <w:tab w:val="num" w:pos="3240"/>
        </w:tabs>
        <w:ind w:left="3240" w:hanging="360"/>
      </w:pPr>
      <w:rPr>
        <w:rFonts w:ascii="Symbol" w:hAnsi="Symbol"/>
        <w:w w:val="100"/>
        <w:sz w:val="28"/>
      </w:rPr>
    </w:lvl>
    <w:lvl w:ilvl="8">
      <w:start w:val="1"/>
      <w:numFmt w:val="bullet"/>
      <w:lvlText w:val=""/>
      <w:lvlJc w:val="left"/>
      <w:pPr>
        <w:tabs>
          <w:tab w:val="num" w:pos="3600"/>
        </w:tabs>
        <w:ind w:left="3600" w:hanging="360"/>
      </w:pPr>
      <w:rPr>
        <w:rFonts w:ascii="Symbol" w:hAnsi="Symbol"/>
        <w:w w:val="100"/>
        <w:sz w:val="28"/>
      </w:rPr>
    </w:lvl>
  </w:abstractNum>
  <w:abstractNum w:abstractNumId="9">
    <w:nsid w:val="0000000A"/>
    <w:multiLevelType w:val="multilevel"/>
    <w:tmpl w:val="C1101C44"/>
    <w:name w:val="WW8Num10"/>
    <w:lvl w:ilvl="0">
      <w:start w:val="1"/>
      <w:numFmt w:val="decimal"/>
      <w:lvlText w:val="%1."/>
      <w:lvlJc w:val="left"/>
      <w:pPr>
        <w:tabs>
          <w:tab w:val="num" w:pos="720"/>
        </w:tabs>
        <w:ind w:left="720" w:hanging="360"/>
      </w:pPr>
      <w:rPr>
        <w:rFonts w:ascii="Times New Roman" w:eastAsia="Calibri" w:hAnsi="Times New Roman" w:cs="Times New Roman"/>
        <w:w w:val="100"/>
        <w:sz w:val="28"/>
        <w:szCs w:val="28"/>
      </w:rPr>
    </w:lvl>
    <w:lvl w:ilvl="1">
      <w:start w:val="1"/>
      <w:numFmt w:val="bullet"/>
      <w:lvlText w:val=""/>
      <w:lvlJc w:val="left"/>
      <w:pPr>
        <w:tabs>
          <w:tab w:val="num" w:pos="1080"/>
        </w:tabs>
        <w:ind w:left="1080" w:hanging="360"/>
      </w:pPr>
      <w:rPr>
        <w:rFonts w:ascii="Symbol" w:hAnsi="Symbol"/>
        <w:w w:val="100"/>
        <w:sz w:val="28"/>
      </w:rPr>
    </w:lvl>
    <w:lvl w:ilvl="2">
      <w:start w:val="1"/>
      <w:numFmt w:val="bullet"/>
      <w:lvlText w:val=""/>
      <w:lvlJc w:val="left"/>
      <w:pPr>
        <w:tabs>
          <w:tab w:val="num" w:pos="1440"/>
        </w:tabs>
        <w:ind w:left="1440" w:hanging="360"/>
      </w:pPr>
      <w:rPr>
        <w:rFonts w:ascii="Symbol" w:hAnsi="Symbol"/>
        <w:w w:val="100"/>
        <w:sz w:val="28"/>
      </w:rPr>
    </w:lvl>
    <w:lvl w:ilvl="3">
      <w:start w:val="1"/>
      <w:numFmt w:val="bullet"/>
      <w:lvlText w:val=""/>
      <w:lvlJc w:val="left"/>
      <w:pPr>
        <w:tabs>
          <w:tab w:val="num" w:pos="1800"/>
        </w:tabs>
        <w:ind w:left="1800" w:hanging="360"/>
      </w:pPr>
      <w:rPr>
        <w:rFonts w:ascii="Symbol" w:hAnsi="Symbol"/>
        <w:w w:val="100"/>
        <w:sz w:val="28"/>
      </w:rPr>
    </w:lvl>
    <w:lvl w:ilvl="4">
      <w:start w:val="1"/>
      <w:numFmt w:val="bullet"/>
      <w:lvlText w:val=""/>
      <w:lvlJc w:val="left"/>
      <w:pPr>
        <w:tabs>
          <w:tab w:val="num" w:pos="2160"/>
        </w:tabs>
        <w:ind w:left="2160" w:hanging="360"/>
      </w:pPr>
      <w:rPr>
        <w:rFonts w:ascii="Symbol" w:hAnsi="Symbol"/>
        <w:w w:val="100"/>
        <w:sz w:val="28"/>
      </w:rPr>
    </w:lvl>
    <w:lvl w:ilvl="5">
      <w:start w:val="1"/>
      <w:numFmt w:val="bullet"/>
      <w:lvlText w:val=""/>
      <w:lvlJc w:val="left"/>
      <w:pPr>
        <w:tabs>
          <w:tab w:val="num" w:pos="2520"/>
        </w:tabs>
        <w:ind w:left="2520" w:hanging="360"/>
      </w:pPr>
      <w:rPr>
        <w:rFonts w:ascii="Symbol" w:hAnsi="Symbol"/>
        <w:w w:val="100"/>
        <w:sz w:val="28"/>
      </w:rPr>
    </w:lvl>
    <w:lvl w:ilvl="6">
      <w:start w:val="1"/>
      <w:numFmt w:val="bullet"/>
      <w:lvlText w:val=""/>
      <w:lvlJc w:val="left"/>
      <w:pPr>
        <w:tabs>
          <w:tab w:val="num" w:pos="2880"/>
        </w:tabs>
        <w:ind w:left="2880" w:hanging="360"/>
      </w:pPr>
      <w:rPr>
        <w:rFonts w:ascii="Symbol" w:hAnsi="Symbol"/>
        <w:w w:val="100"/>
        <w:sz w:val="28"/>
      </w:rPr>
    </w:lvl>
    <w:lvl w:ilvl="7">
      <w:start w:val="1"/>
      <w:numFmt w:val="bullet"/>
      <w:lvlText w:val=""/>
      <w:lvlJc w:val="left"/>
      <w:pPr>
        <w:tabs>
          <w:tab w:val="num" w:pos="3240"/>
        </w:tabs>
        <w:ind w:left="3240" w:hanging="360"/>
      </w:pPr>
      <w:rPr>
        <w:rFonts w:ascii="Symbol" w:hAnsi="Symbol"/>
        <w:w w:val="100"/>
        <w:sz w:val="28"/>
      </w:rPr>
    </w:lvl>
    <w:lvl w:ilvl="8">
      <w:start w:val="1"/>
      <w:numFmt w:val="bullet"/>
      <w:lvlText w:val=""/>
      <w:lvlJc w:val="left"/>
      <w:pPr>
        <w:tabs>
          <w:tab w:val="num" w:pos="3600"/>
        </w:tabs>
        <w:ind w:left="3600" w:hanging="360"/>
      </w:pPr>
      <w:rPr>
        <w:rFonts w:ascii="Symbol" w:hAnsi="Symbol"/>
        <w:w w:val="100"/>
        <w:sz w:val="28"/>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eastAsia="Times New Roman" w:cs="Times New Roman"/>
        <w:w w:val="100"/>
        <w:sz w:val="28"/>
        <w:szCs w:val="28"/>
      </w:rPr>
    </w:lvl>
    <w:lvl w:ilvl="1">
      <w:start w:val="1"/>
      <w:numFmt w:val="bullet"/>
      <w:lvlText w:val=""/>
      <w:lvlJc w:val="left"/>
      <w:pPr>
        <w:tabs>
          <w:tab w:val="num" w:pos="1080"/>
        </w:tabs>
        <w:ind w:left="1080" w:hanging="360"/>
      </w:pPr>
      <w:rPr>
        <w:rFonts w:ascii="Symbol" w:hAnsi="Symbol"/>
        <w:w w:val="100"/>
        <w:sz w:val="28"/>
      </w:rPr>
    </w:lvl>
    <w:lvl w:ilvl="2">
      <w:start w:val="1"/>
      <w:numFmt w:val="bullet"/>
      <w:lvlText w:val=""/>
      <w:lvlJc w:val="left"/>
      <w:pPr>
        <w:tabs>
          <w:tab w:val="num" w:pos="1440"/>
        </w:tabs>
        <w:ind w:left="1440" w:hanging="360"/>
      </w:pPr>
      <w:rPr>
        <w:rFonts w:ascii="Symbol" w:hAnsi="Symbol"/>
        <w:w w:val="100"/>
        <w:sz w:val="28"/>
      </w:rPr>
    </w:lvl>
    <w:lvl w:ilvl="3">
      <w:start w:val="1"/>
      <w:numFmt w:val="bullet"/>
      <w:lvlText w:val=""/>
      <w:lvlJc w:val="left"/>
      <w:pPr>
        <w:tabs>
          <w:tab w:val="num" w:pos="1800"/>
        </w:tabs>
        <w:ind w:left="1800" w:hanging="360"/>
      </w:pPr>
      <w:rPr>
        <w:rFonts w:ascii="Symbol" w:hAnsi="Symbol"/>
        <w:w w:val="100"/>
        <w:sz w:val="28"/>
      </w:rPr>
    </w:lvl>
    <w:lvl w:ilvl="4">
      <w:start w:val="1"/>
      <w:numFmt w:val="bullet"/>
      <w:lvlText w:val=""/>
      <w:lvlJc w:val="left"/>
      <w:pPr>
        <w:tabs>
          <w:tab w:val="num" w:pos="2160"/>
        </w:tabs>
        <w:ind w:left="2160" w:hanging="360"/>
      </w:pPr>
      <w:rPr>
        <w:rFonts w:ascii="Symbol" w:hAnsi="Symbol"/>
        <w:w w:val="100"/>
        <w:sz w:val="28"/>
      </w:rPr>
    </w:lvl>
    <w:lvl w:ilvl="5">
      <w:start w:val="1"/>
      <w:numFmt w:val="bullet"/>
      <w:lvlText w:val=""/>
      <w:lvlJc w:val="left"/>
      <w:pPr>
        <w:tabs>
          <w:tab w:val="num" w:pos="2520"/>
        </w:tabs>
        <w:ind w:left="2520" w:hanging="360"/>
      </w:pPr>
      <w:rPr>
        <w:rFonts w:ascii="Symbol" w:hAnsi="Symbol"/>
        <w:w w:val="100"/>
        <w:sz w:val="28"/>
      </w:rPr>
    </w:lvl>
    <w:lvl w:ilvl="6">
      <w:start w:val="1"/>
      <w:numFmt w:val="bullet"/>
      <w:lvlText w:val=""/>
      <w:lvlJc w:val="left"/>
      <w:pPr>
        <w:tabs>
          <w:tab w:val="num" w:pos="2880"/>
        </w:tabs>
        <w:ind w:left="2880" w:hanging="360"/>
      </w:pPr>
      <w:rPr>
        <w:rFonts w:ascii="Symbol" w:hAnsi="Symbol"/>
        <w:w w:val="100"/>
        <w:sz w:val="28"/>
      </w:rPr>
    </w:lvl>
    <w:lvl w:ilvl="7">
      <w:start w:val="1"/>
      <w:numFmt w:val="bullet"/>
      <w:lvlText w:val=""/>
      <w:lvlJc w:val="left"/>
      <w:pPr>
        <w:tabs>
          <w:tab w:val="num" w:pos="3240"/>
        </w:tabs>
        <w:ind w:left="3240" w:hanging="360"/>
      </w:pPr>
      <w:rPr>
        <w:rFonts w:ascii="Symbol" w:hAnsi="Symbol"/>
        <w:w w:val="100"/>
        <w:sz w:val="28"/>
      </w:rPr>
    </w:lvl>
    <w:lvl w:ilvl="8">
      <w:start w:val="1"/>
      <w:numFmt w:val="bullet"/>
      <w:lvlText w:val=""/>
      <w:lvlJc w:val="left"/>
      <w:pPr>
        <w:tabs>
          <w:tab w:val="num" w:pos="3600"/>
        </w:tabs>
        <w:ind w:left="3600" w:hanging="360"/>
      </w:pPr>
      <w:rPr>
        <w:rFonts w:ascii="Symbol" w:hAnsi="Symbol"/>
        <w:w w:val="100"/>
        <w:sz w:val="28"/>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spacing w:val="0"/>
        <w:w w:val="100"/>
      </w:rPr>
    </w:lvl>
    <w:lvl w:ilvl="1">
      <w:start w:val="1"/>
      <w:numFmt w:val="bullet"/>
      <w:lvlText w:val=""/>
      <w:lvlJc w:val="left"/>
      <w:pPr>
        <w:tabs>
          <w:tab w:val="num" w:pos="1080"/>
        </w:tabs>
        <w:ind w:left="1080" w:hanging="360"/>
      </w:pPr>
      <w:rPr>
        <w:rFonts w:ascii="Symbol" w:hAnsi="Symbol"/>
        <w:b/>
        <w:w w:val="100"/>
        <w:sz w:val="28"/>
      </w:rPr>
    </w:lvl>
    <w:lvl w:ilvl="2">
      <w:start w:val="1"/>
      <w:numFmt w:val="bullet"/>
      <w:lvlText w:val=""/>
      <w:lvlJc w:val="left"/>
      <w:pPr>
        <w:tabs>
          <w:tab w:val="num" w:pos="1440"/>
        </w:tabs>
        <w:ind w:left="1440" w:hanging="360"/>
      </w:pPr>
      <w:rPr>
        <w:rFonts w:ascii="Symbol" w:hAnsi="Symbol"/>
        <w:b/>
        <w:w w:val="100"/>
        <w:sz w:val="28"/>
      </w:rPr>
    </w:lvl>
    <w:lvl w:ilvl="3">
      <w:start w:val="1"/>
      <w:numFmt w:val="bullet"/>
      <w:lvlText w:val=""/>
      <w:lvlJc w:val="left"/>
      <w:pPr>
        <w:tabs>
          <w:tab w:val="num" w:pos="1800"/>
        </w:tabs>
        <w:ind w:left="1800" w:hanging="360"/>
      </w:pPr>
      <w:rPr>
        <w:rFonts w:ascii="Symbol" w:hAnsi="Symbol"/>
        <w:b/>
        <w:w w:val="100"/>
        <w:sz w:val="28"/>
      </w:rPr>
    </w:lvl>
    <w:lvl w:ilvl="4">
      <w:start w:val="1"/>
      <w:numFmt w:val="bullet"/>
      <w:lvlText w:val=""/>
      <w:lvlJc w:val="left"/>
      <w:pPr>
        <w:tabs>
          <w:tab w:val="num" w:pos="2160"/>
        </w:tabs>
        <w:ind w:left="2160" w:hanging="360"/>
      </w:pPr>
      <w:rPr>
        <w:rFonts w:ascii="Symbol" w:hAnsi="Symbol"/>
        <w:b/>
        <w:w w:val="100"/>
        <w:sz w:val="28"/>
      </w:rPr>
    </w:lvl>
    <w:lvl w:ilvl="5">
      <w:start w:val="1"/>
      <w:numFmt w:val="bullet"/>
      <w:lvlText w:val=""/>
      <w:lvlJc w:val="left"/>
      <w:pPr>
        <w:tabs>
          <w:tab w:val="num" w:pos="2520"/>
        </w:tabs>
        <w:ind w:left="2520" w:hanging="360"/>
      </w:pPr>
      <w:rPr>
        <w:rFonts w:ascii="Symbol" w:hAnsi="Symbol"/>
        <w:b/>
        <w:w w:val="100"/>
        <w:sz w:val="28"/>
      </w:rPr>
    </w:lvl>
    <w:lvl w:ilvl="6">
      <w:start w:val="1"/>
      <w:numFmt w:val="bullet"/>
      <w:lvlText w:val=""/>
      <w:lvlJc w:val="left"/>
      <w:pPr>
        <w:tabs>
          <w:tab w:val="num" w:pos="2880"/>
        </w:tabs>
        <w:ind w:left="2880" w:hanging="360"/>
      </w:pPr>
      <w:rPr>
        <w:rFonts w:ascii="Symbol" w:hAnsi="Symbol"/>
        <w:b/>
        <w:w w:val="100"/>
        <w:sz w:val="28"/>
      </w:rPr>
    </w:lvl>
    <w:lvl w:ilvl="7">
      <w:start w:val="1"/>
      <w:numFmt w:val="bullet"/>
      <w:lvlText w:val=""/>
      <w:lvlJc w:val="left"/>
      <w:pPr>
        <w:tabs>
          <w:tab w:val="num" w:pos="3240"/>
        </w:tabs>
        <w:ind w:left="3240" w:hanging="360"/>
      </w:pPr>
      <w:rPr>
        <w:rFonts w:ascii="Symbol" w:hAnsi="Symbol"/>
        <w:b/>
        <w:w w:val="100"/>
        <w:sz w:val="28"/>
      </w:rPr>
    </w:lvl>
    <w:lvl w:ilvl="8">
      <w:start w:val="1"/>
      <w:numFmt w:val="bullet"/>
      <w:lvlText w:val=""/>
      <w:lvlJc w:val="left"/>
      <w:pPr>
        <w:tabs>
          <w:tab w:val="num" w:pos="3600"/>
        </w:tabs>
        <w:ind w:left="3600" w:hanging="360"/>
      </w:pPr>
      <w:rPr>
        <w:rFonts w:ascii="Symbol" w:hAnsi="Symbol"/>
        <w:b/>
        <w:w w:val="100"/>
        <w:sz w:val="28"/>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eastAsia="Times New Roman" w:cs="Times New Roman"/>
        <w:w w:val="100"/>
        <w:sz w:val="28"/>
        <w:szCs w:val="28"/>
      </w:rPr>
    </w:lvl>
    <w:lvl w:ilvl="1">
      <w:start w:val="1"/>
      <w:numFmt w:val="decimal"/>
      <w:lvlText w:val="%2."/>
      <w:lvlJc w:val="left"/>
      <w:pPr>
        <w:tabs>
          <w:tab w:val="num" w:pos="1080"/>
        </w:tabs>
        <w:ind w:left="1080" w:hanging="360"/>
      </w:pPr>
      <w:rPr>
        <w:rFonts w:eastAsia="Times New Roman" w:cs="Times New Roman"/>
        <w:w w:val="100"/>
        <w:sz w:val="28"/>
        <w:szCs w:val="28"/>
      </w:rPr>
    </w:lvl>
    <w:lvl w:ilvl="2">
      <w:start w:val="1"/>
      <w:numFmt w:val="decimal"/>
      <w:lvlText w:val="%2.%3."/>
      <w:lvlJc w:val="left"/>
      <w:pPr>
        <w:tabs>
          <w:tab w:val="num" w:pos="1440"/>
        </w:tabs>
        <w:ind w:left="1440" w:hanging="360"/>
      </w:pPr>
      <w:rPr>
        <w:rFonts w:eastAsia="Times New Roman" w:cs="Times New Roman"/>
        <w:spacing w:val="-3"/>
        <w:w w:val="100"/>
        <w:sz w:val="28"/>
        <w:szCs w:val="28"/>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000000E"/>
    <w:multiLevelType w:val="multilevel"/>
    <w:tmpl w:val="FA5E94A0"/>
    <w:name w:val="WW8Num14"/>
    <w:lvl w:ilvl="0">
      <w:start w:val="1"/>
      <w:numFmt w:val="decimal"/>
      <w:lvlText w:val="%1."/>
      <w:lvlJc w:val="left"/>
      <w:pPr>
        <w:tabs>
          <w:tab w:val="num" w:pos="720"/>
        </w:tabs>
        <w:ind w:left="720" w:hanging="360"/>
      </w:pPr>
      <w:rPr>
        <w:rFonts w:ascii="Times New Roman" w:eastAsia="Calibri" w:hAnsi="Times New Roman" w:cs="Times New Roman"/>
        <w:w w:val="100"/>
        <w:sz w:val="28"/>
        <w:szCs w:val="28"/>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eastAsia="Times New Roman" w:cs="Times New Roman"/>
        <w:w w:val="100"/>
        <w:sz w:val="28"/>
        <w:szCs w:val="28"/>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5">
    <w:nsid w:val="014C79B1"/>
    <w:multiLevelType w:val="hybridMultilevel"/>
    <w:tmpl w:val="324A90B0"/>
    <w:lvl w:ilvl="0" w:tplc="70ACF914">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0D563CD2"/>
    <w:multiLevelType w:val="hybridMultilevel"/>
    <w:tmpl w:val="127458B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4A1A30"/>
    <w:multiLevelType w:val="hybridMultilevel"/>
    <w:tmpl w:val="33F0F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566EB2"/>
    <w:multiLevelType w:val="hybridMultilevel"/>
    <w:tmpl w:val="78A268AC"/>
    <w:lvl w:ilvl="0" w:tplc="C3367F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1F7A5469"/>
    <w:multiLevelType w:val="hybridMultilevel"/>
    <w:tmpl w:val="0E486730"/>
    <w:lvl w:ilvl="0" w:tplc="0419000F">
      <w:start w:val="1"/>
      <w:numFmt w:val="decimal"/>
      <w:lvlText w:val="%1."/>
      <w:lvlJc w:val="left"/>
      <w:pPr>
        <w:ind w:left="661"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A595417"/>
    <w:multiLevelType w:val="hybridMultilevel"/>
    <w:tmpl w:val="370AEF74"/>
    <w:lvl w:ilvl="0" w:tplc="598A77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D0E1455"/>
    <w:multiLevelType w:val="hybridMultilevel"/>
    <w:tmpl w:val="846A6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AA76D2"/>
    <w:multiLevelType w:val="multilevel"/>
    <w:tmpl w:val="9AEA71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490348F5"/>
    <w:multiLevelType w:val="hybridMultilevel"/>
    <w:tmpl w:val="319C7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530418"/>
    <w:multiLevelType w:val="hybridMultilevel"/>
    <w:tmpl w:val="618831F6"/>
    <w:lvl w:ilvl="0" w:tplc="06788820">
      <w:start w:val="1"/>
      <w:numFmt w:val="decimal"/>
      <w:lvlText w:val="%1."/>
      <w:lvlJc w:val="left"/>
      <w:pPr>
        <w:ind w:left="1069" w:hanging="360"/>
      </w:pPr>
      <w:rPr>
        <w:rFonts w:ascii="Times New Roman" w:eastAsia="Times New Roman" w:hAnsi="Times New Roman" w:cs="Times New Roman"/>
        <w:sz w:val="28"/>
        <w:szCs w:val="28"/>
      </w:rPr>
    </w:lvl>
    <w:lvl w:ilvl="1" w:tplc="04190019">
      <w:start w:val="1"/>
      <w:numFmt w:val="lowerLetter"/>
      <w:pStyle w:val="2"/>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pStyle w:val="4"/>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6">
    <w:nsid w:val="6788102B"/>
    <w:multiLevelType w:val="hybridMultilevel"/>
    <w:tmpl w:val="FD6CA7C0"/>
    <w:lvl w:ilvl="0" w:tplc="F620D6DE">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01">
      <w:start w:val="1"/>
      <w:numFmt w:val="bullet"/>
      <w:lvlText w:val=""/>
      <w:lvlJc w:val="left"/>
      <w:pPr>
        <w:tabs>
          <w:tab w:val="num" w:pos="2160"/>
        </w:tabs>
        <w:ind w:left="2160" w:hanging="180"/>
      </w:pPr>
      <w:rPr>
        <w:rFonts w:ascii="Symbol" w:hAnsi="Symbo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EDD6D47"/>
    <w:multiLevelType w:val="multilevel"/>
    <w:tmpl w:val="FD880716"/>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8">
    <w:nsid w:val="736D6467"/>
    <w:multiLevelType w:val="hybridMultilevel"/>
    <w:tmpl w:val="33ACA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287BF8"/>
    <w:multiLevelType w:val="hybridMultilevel"/>
    <w:tmpl w:val="5D90B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0"/>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5"/>
  </w:num>
  <w:num w:numId="19">
    <w:abstractNumId w:val="23"/>
  </w:num>
  <w:num w:numId="20">
    <w:abstractNumId w:val="29"/>
  </w:num>
  <w:num w:numId="21">
    <w:abstractNumId w:val="17"/>
  </w:num>
  <w:num w:numId="22">
    <w:abstractNumId w:val="21"/>
  </w:num>
  <w:num w:numId="23">
    <w:abstractNumId w:val="28"/>
  </w:num>
  <w:num w:numId="24">
    <w:abstractNumId w:val="22"/>
  </w:num>
  <w:num w:numId="25">
    <w:abstractNumId w:val="18"/>
  </w:num>
  <w:num w:numId="26">
    <w:abstractNumId w:val="20"/>
  </w:num>
  <w:num w:numId="27">
    <w:abstractNumId w:val="16"/>
  </w:num>
  <w:num w:numId="28">
    <w:abstractNumId w:val="19"/>
  </w:num>
  <w:num w:numId="29">
    <w:abstractNumId w:val="25"/>
  </w:num>
  <w:num w:numId="30">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79"/>
    <w:rsid w:val="00005E7A"/>
    <w:rsid w:val="000126F4"/>
    <w:rsid w:val="000150E3"/>
    <w:rsid w:val="00015981"/>
    <w:rsid w:val="00022AA6"/>
    <w:rsid w:val="0002473B"/>
    <w:rsid w:val="00024DAD"/>
    <w:rsid w:val="00025CB4"/>
    <w:rsid w:val="00031A73"/>
    <w:rsid w:val="00041BE8"/>
    <w:rsid w:val="000448D1"/>
    <w:rsid w:val="000504CF"/>
    <w:rsid w:val="00057081"/>
    <w:rsid w:val="00061A77"/>
    <w:rsid w:val="00067357"/>
    <w:rsid w:val="000729FF"/>
    <w:rsid w:val="000739B9"/>
    <w:rsid w:val="00076310"/>
    <w:rsid w:val="00080086"/>
    <w:rsid w:val="00084CC9"/>
    <w:rsid w:val="00086BF1"/>
    <w:rsid w:val="000B6C0D"/>
    <w:rsid w:val="000C3C8A"/>
    <w:rsid w:val="000C432C"/>
    <w:rsid w:val="000E14DB"/>
    <w:rsid w:val="000E3E35"/>
    <w:rsid w:val="000E7E08"/>
    <w:rsid w:val="0010399E"/>
    <w:rsid w:val="001122D3"/>
    <w:rsid w:val="0012351D"/>
    <w:rsid w:val="00145A21"/>
    <w:rsid w:val="00152AAA"/>
    <w:rsid w:val="00153931"/>
    <w:rsid w:val="00154C3F"/>
    <w:rsid w:val="001650AD"/>
    <w:rsid w:val="00191905"/>
    <w:rsid w:val="001A0491"/>
    <w:rsid w:val="001A7048"/>
    <w:rsid w:val="001B1B9C"/>
    <w:rsid w:val="001B5BF8"/>
    <w:rsid w:val="001C2366"/>
    <w:rsid w:val="001C5819"/>
    <w:rsid w:val="001E0C5F"/>
    <w:rsid w:val="001E45B3"/>
    <w:rsid w:val="001F245D"/>
    <w:rsid w:val="001F5D6F"/>
    <w:rsid w:val="001F6DE5"/>
    <w:rsid w:val="002028BC"/>
    <w:rsid w:val="00210F7D"/>
    <w:rsid w:val="00213DD8"/>
    <w:rsid w:val="00217CA3"/>
    <w:rsid w:val="00225358"/>
    <w:rsid w:val="002373A4"/>
    <w:rsid w:val="00237F16"/>
    <w:rsid w:val="00241B73"/>
    <w:rsid w:val="00245A5A"/>
    <w:rsid w:val="0024650C"/>
    <w:rsid w:val="00272A06"/>
    <w:rsid w:val="00275365"/>
    <w:rsid w:val="002759B0"/>
    <w:rsid w:val="002760DD"/>
    <w:rsid w:val="00292BC6"/>
    <w:rsid w:val="002A6847"/>
    <w:rsid w:val="002B4C59"/>
    <w:rsid w:val="002B5632"/>
    <w:rsid w:val="002B599D"/>
    <w:rsid w:val="002D5E49"/>
    <w:rsid w:val="002D723E"/>
    <w:rsid w:val="002E0D7D"/>
    <w:rsid w:val="002E1D00"/>
    <w:rsid w:val="002E304C"/>
    <w:rsid w:val="002E4437"/>
    <w:rsid w:val="002F0660"/>
    <w:rsid w:val="002F2BFB"/>
    <w:rsid w:val="003042D3"/>
    <w:rsid w:val="00305B48"/>
    <w:rsid w:val="0030637A"/>
    <w:rsid w:val="00311A88"/>
    <w:rsid w:val="00332425"/>
    <w:rsid w:val="003348A9"/>
    <w:rsid w:val="00337923"/>
    <w:rsid w:val="003507F0"/>
    <w:rsid w:val="0035542A"/>
    <w:rsid w:val="003623FA"/>
    <w:rsid w:val="00383BCA"/>
    <w:rsid w:val="00385E94"/>
    <w:rsid w:val="003864AE"/>
    <w:rsid w:val="003B20B1"/>
    <w:rsid w:val="003B4958"/>
    <w:rsid w:val="003B4AF6"/>
    <w:rsid w:val="003B7972"/>
    <w:rsid w:val="003B7EAC"/>
    <w:rsid w:val="003C0AF1"/>
    <w:rsid w:val="003C21B7"/>
    <w:rsid w:val="003C4E71"/>
    <w:rsid w:val="003C7BFF"/>
    <w:rsid w:val="003D17E1"/>
    <w:rsid w:val="003E37AF"/>
    <w:rsid w:val="003E4F80"/>
    <w:rsid w:val="003F4526"/>
    <w:rsid w:val="003F52C9"/>
    <w:rsid w:val="00401DBB"/>
    <w:rsid w:val="0040412F"/>
    <w:rsid w:val="00404AEC"/>
    <w:rsid w:val="00406556"/>
    <w:rsid w:val="00410304"/>
    <w:rsid w:val="004164F6"/>
    <w:rsid w:val="004211BD"/>
    <w:rsid w:val="00426519"/>
    <w:rsid w:val="00426A30"/>
    <w:rsid w:val="0043596B"/>
    <w:rsid w:val="0044465F"/>
    <w:rsid w:val="00444813"/>
    <w:rsid w:val="00446694"/>
    <w:rsid w:val="00450760"/>
    <w:rsid w:val="0045341A"/>
    <w:rsid w:val="004674E6"/>
    <w:rsid w:val="00467587"/>
    <w:rsid w:val="00473C24"/>
    <w:rsid w:val="004750B5"/>
    <w:rsid w:val="00483040"/>
    <w:rsid w:val="004837C7"/>
    <w:rsid w:val="0048769C"/>
    <w:rsid w:val="00490121"/>
    <w:rsid w:val="00491F96"/>
    <w:rsid w:val="004B3649"/>
    <w:rsid w:val="004C07A8"/>
    <w:rsid w:val="004D1894"/>
    <w:rsid w:val="004D4461"/>
    <w:rsid w:val="004D47BB"/>
    <w:rsid w:val="004D49A1"/>
    <w:rsid w:val="004D6011"/>
    <w:rsid w:val="004E37B0"/>
    <w:rsid w:val="004F3865"/>
    <w:rsid w:val="005002E3"/>
    <w:rsid w:val="0050253D"/>
    <w:rsid w:val="00503EDC"/>
    <w:rsid w:val="00507DA9"/>
    <w:rsid w:val="005176DF"/>
    <w:rsid w:val="00521DC0"/>
    <w:rsid w:val="00542642"/>
    <w:rsid w:val="005464A5"/>
    <w:rsid w:val="00552CBC"/>
    <w:rsid w:val="00570EA9"/>
    <w:rsid w:val="00575650"/>
    <w:rsid w:val="0058366F"/>
    <w:rsid w:val="0059026E"/>
    <w:rsid w:val="005B0EFA"/>
    <w:rsid w:val="005B2AF1"/>
    <w:rsid w:val="005C61B4"/>
    <w:rsid w:val="005C7C0E"/>
    <w:rsid w:val="005D1419"/>
    <w:rsid w:val="005E2E43"/>
    <w:rsid w:val="005E766F"/>
    <w:rsid w:val="005F57ED"/>
    <w:rsid w:val="00600C0D"/>
    <w:rsid w:val="00605E62"/>
    <w:rsid w:val="006135F1"/>
    <w:rsid w:val="00625334"/>
    <w:rsid w:val="00626801"/>
    <w:rsid w:val="0063310A"/>
    <w:rsid w:val="00640A08"/>
    <w:rsid w:val="00643031"/>
    <w:rsid w:val="006442C6"/>
    <w:rsid w:val="0064584C"/>
    <w:rsid w:val="00646962"/>
    <w:rsid w:val="00647D10"/>
    <w:rsid w:val="00654267"/>
    <w:rsid w:val="00654326"/>
    <w:rsid w:val="00655D9A"/>
    <w:rsid w:val="00661470"/>
    <w:rsid w:val="00662738"/>
    <w:rsid w:val="00666B37"/>
    <w:rsid w:val="006715C3"/>
    <w:rsid w:val="0068109C"/>
    <w:rsid w:val="00682904"/>
    <w:rsid w:val="00696F21"/>
    <w:rsid w:val="00697379"/>
    <w:rsid w:val="006A006D"/>
    <w:rsid w:val="006A2325"/>
    <w:rsid w:val="006A3F4A"/>
    <w:rsid w:val="006A6653"/>
    <w:rsid w:val="006C0373"/>
    <w:rsid w:val="006C04F4"/>
    <w:rsid w:val="006C1BAF"/>
    <w:rsid w:val="006C4943"/>
    <w:rsid w:val="006D597B"/>
    <w:rsid w:val="006D6279"/>
    <w:rsid w:val="006F1FF4"/>
    <w:rsid w:val="006F370F"/>
    <w:rsid w:val="006F522A"/>
    <w:rsid w:val="00701734"/>
    <w:rsid w:val="007026DD"/>
    <w:rsid w:val="00703E16"/>
    <w:rsid w:val="007077D0"/>
    <w:rsid w:val="00707EDD"/>
    <w:rsid w:val="00724532"/>
    <w:rsid w:val="00725DED"/>
    <w:rsid w:val="00734A40"/>
    <w:rsid w:val="007504E7"/>
    <w:rsid w:val="0075121B"/>
    <w:rsid w:val="00753C36"/>
    <w:rsid w:val="00753F2F"/>
    <w:rsid w:val="00755506"/>
    <w:rsid w:val="00757205"/>
    <w:rsid w:val="00765686"/>
    <w:rsid w:val="00770BC7"/>
    <w:rsid w:val="007719B8"/>
    <w:rsid w:val="007721CC"/>
    <w:rsid w:val="007728AC"/>
    <w:rsid w:val="00776BA0"/>
    <w:rsid w:val="007864E4"/>
    <w:rsid w:val="00786A49"/>
    <w:rsid w:val="00790F11"/>
    <w:rsid w:val="007A212B"/>
    <w:rsid w:val="007A22B1"/>
    <w:rsid w:val="007A2BF4"/>
    <w:rsid w:val="007B271F"/>
    <w:rsid w:val="007B4858"/>
    <w:rsid w:val="007D08C3"/>
    <w:rsid w:val="007D4465"/>
    <w:rsid w:val="007D48BE"/>
    <w:rsid w:val="007D7996"/>
    <w:rsid w:val="007E2BA0"/>
    <w:rsid w:val="007F1091"/>
    <w:rsid w:val="008015C1"/>
    <w:rsid w:val="00804BB6"/>
    <w:rsid w:val="00807409"/>
    <w:rsid w:val="0081042D"/>
    <w:rsid w:val="008111EC"/>
    <w:rsid w:val="00812B3F"/>
    <w:rsid w:val="008145E8"/>
    <w:rsid w:val="008341B5"/>
    <w:rsid w:val="00835545"/>
    <w:rsid w:val="00844ACF"/>
    <w:rsid w:val="00844B6C"/>
    <w:rsid w:val="00850957"/>
    <w:rsid w:val="00852107"/>
    <w:rsid w:val="008572EB"/>
    <w:rsid w:val="00862233"/>
    <w:rsid w:val="00866254"/>
    <w:rsid w:val="00871CAD"/>
    <w:rsid w:val="008773ED"/>
    <w:rsid w:val="0088152B"/>
    <w:rsid w:val="00893E32"/>
    <w:rsid w:val="008A2B01"/>
    <w:rsid w:val="008A3639"/>
    <w:rsid w:val="008A72EC"/>
    <w:rsid w:val="008B3553"/>
    <w:rsid w:val="008B7E6D"/>
    <w:rsid w:val="008C382B"/>
    <w:rsid w:val="008C430C"/>
    <w:rsid w:val="008C58DA"/>
    <w:rsid w:val="008D02C7"/>
    <w:rsid w:val="008D258C"/>
    <w:rsid w:val="008E2FBF"/>
    <w:rsid w:val="008F1BE8"/>
    <w:rsid w:val="008F23D2"/>
    <w:rsid w:val="008F3B61"/>
    <w:rsid w:val="008F4FAF"/>
    <w:rsid w:val="00923A7A"/>
    <w:rsid w:val="00933010"/>
    <w:rsid w:val="00945DA7"/>
    <w:rsid w:val="009466D5"/>
    <w:rsid w:val="00953A8E"/>
    <w:rsid w:val="00964057"/>
    <w:rsid w:val="00967A79"/>
    <w:rsid w:val="00971A34"/>
    <w:rsid w:val="00974125"/>
    <w:rsid w:val="009815EE"/>
    <w:rsid w:val="00982691"/>
    <w:rsid w:val="00987997"/>
    <w:rsid w:val="009908A8"/>
    <w:rsid w:val="00997718"/>
    <w:rsid w:val="009A2385"/>
    <w:rsid w:val="009A673C"/>
    <w:rsid w:val="009A7018"/>
    <w:rsid w:val="009F279D"/>
    <w:rsid w:val="009F54C0"/>
    <w:rsid w:val="00A11BFB"/>
    <w:rsid w:val="00A12719"/>
    <w:rsid w:val="00A15ED1"/>
    <w:rsid w:val="00A2405F"/>
    <w:rsid w:val="00A24FC6"/>
    <w:rsid w:val="00A35113"/>
    <w:rsid w:val="00A40AAB"/>
    <w:rsid w:val="00A50575"/>
    <w:rsid w:val="00A560BD"/>
    <w:rsid w:val="00A56C64"/>
    <w:rsid w:val="00A77E4B"/>
    <w:rsid w:val="00A80345"/>
    <w:rsid w:val="00A83CE4"/>
    <w:rsid w:val="00A84A27"/>
    <w:rsid w:val="00A9515A"/>
    <w:rsid w:val="00AA1579"/>
    <w:rsid w:val="00AB587C"/>
    <w:rsid w:val="00AC3DA2"/>
    <w:rsid w:val="00AC4594"/>
    <w:rsid w:val="00AF0620"/>
    <w:rsid w:val="00AF389E"/>
    <w:rsid w:val="00B042F4"/>
    <w:rsid w:val="00B103E1"/>
    <w:rsid w:val="00B26174"/>
    <w:rsid w:val="00B326D5"/>
    <w:rsid w:val="00B358E5"/>
    <w:rsid w:val="00B36734"/>
    <w:rsid w:val="00B41B02"/>
    <w:rsid w:val="00B45478"/>
    <w:rsid w:val="00B54942"/>
    <w:rsid w:val="00B54CE0"/>
    <w:rsid w:val="00B606C4"/>
    <w:rsid w:val="00B620E3"/>
    <w:rsid w:val="00B62988"/>
    <w:rsid w:val="00B63448"/>
    <w:rsid w:val="00B636BD"/>
    <w:rsid w:val="00B74DA2"/>
    <w:rsid w:val="00BA40E1"/>
    <w:rsid w:val="00BB079A"/>
    <w:rsid w:val="00BB4317"/>
    <w:rsid w:val="00BE428A"/>
    <w:rsid w:val="00BF06A9"/>
    <w:rsid w:val="00C004B2"/>
    <w:rsid w:val="00C01FFF"/>
    <w:rsid w:val="00C078BC"/>
    <w:rsid w:val="00C07AE5"/>
    <w:rsid w:val="00C30043"/>
    <w:rsid w:val="00C36D20"/>
    <w:rsid w:val="00C44178"/>
    <w:rsid w:val="00C443D6"/>
    <w:rsid w:val="00C5512B"/>
    <w:rsid w:val="00C55594"/>
    <w:rsid w:val="00C66FC8"/>
    <w:rsid w:val="00C723AB"/>
    <w:rsid w:val="00C74D06"/>
    <w:rsid w:val="00C85F01"/>
    <w:rsid w:val="00C93933"/>
    <w:rsid w:val="00CA187F"/>
    <w:rsid w:val="00CA294F"/>
    <w:rsid w:val="00CA54EA"/>
    <w:rsid w:val="00CA662E"/>
    <w:rsid w:val="00CA6C0B"/>
    <w:rsid w:val="00CB225A"/>
    <w:rsid w:val="00CB577B"/>
    <w:rsid w:val="00CC006E"/>
    <w:rsid w:val="00CC725B"/>
    <w:rsid w:val="00CD05BC"/>
    <w:rsid w:val="00CD4C0A"/>
    <w:rsid w:val="00CD7141"/>
    <w:rsid w:val="00CE2798"/>
    <w:rsid w:val="00CE75F3"/>
    <w:rsid w:val="00D00CFE"/>
    <w:rsid w:val="00D03F4E"/>
    <w:rsid w:val="00D11949"/>
    <w:rsid w:val="00D11D6A"/>
    <w:rsid w:val="00D25CA0"/>
    <w:rsid w:val="00D3390B"/>
    <w:rsid w:val="00D35796"/>
    <w:rsid w:val="00D35C72"/>
    <w:rsid w:val="00D360E2"/>
    <w:rsid w:val="00D37B7D"/>
    <w:rsid w:val="00D408AE"/>
    <w:rsid w:val="00D72AE7"/>
    <w:rsid w:val="00D845AC"/>
    <w:rsid w:val="00D96FFE"/>
    <w:rsid w:val="00DA2173"/>
    <w:rsid w:val="00DA2AF8"/>
    <w:rsid w:val="00DB1867"/>
    <w:rsid w:val="00DB250A"/>
    <w:rsid w:val="00DB6387"/>
    <w:rsid w:val="00DB64CA"/>
    <w:rsid w:val="00DC12B4"/>
    <w:rsid w:val="00DC26D1"/>
    <w:rsid w:val="00DC4988"/>
    <w:rsid w:val="00DC6D70"/>
    <w:rsid w:val="00DD636F"/>
    <w:rsid w:val="00DE242C"/>
    <w:rsid w:val="00DE4710"/>
    <w:rsid w:val="00DE689A"/>
    <w:rsid w:val="00DE735F"/>
    <w:rsid w:val="00DF7B41"/>
    <w:rsid w:val="00E00DFD"/>
    <w:rsid w:val="00E02B8C"/>
    <w:rsid w:val="00E05418"/>
    <w:rsid w:val="00E05EA4"/>
    <w:rsid w:val="00E138B2"/>
    <w:rsid w:val="00E279DD"/>
    <w:rsid w:val="00E40013"/>
    <w:rsid w:val="00E4170E"/>
    <w:rsid w:val="00E418E5"/>
    <w:rsid w:val="00E43ECA"/>
    <w:rsid w:val="00E533E8"/>
    <w:rsid w:val="00E63025"/>
    <w:rsid w:val="00E644A9"/>
    <w:rsid w:val="00E71DED"/>
    <w:rsid w:val="00E77B5E"/>
    <w:rsid w:val="00E84B8E"/>
    <w:rsid w:val="00E95069"/>
    <w:rsid w:val="00E9674E"/>
    <w:rsid w:val="00E96C56"/>
    <w:rsid w:val="00EA2363"/>
    <w:rsid w:val="00EA4FA7"/>
    <w:rsid w:val="00EB32DD"/>
    <w:rsid w:val="00EB5D4F"/>
    <w:rsid w:val="00EB751D"/>
    <w:rsid w:val="00EB76C5"/>
    <w:rsid w:val="00EC221D"/>
    <w:rsid w:val="00ED5809"/>
    <w:rsid w:val="00EE2585"/>
    <w:rsid w:val="00EE2610"/>
    <w:rsid w:val="00EE330D"/>
    <w:rsid w:val="00EE5D3D"/>
    <w:rsid w:val="00EF3F67"/>
    <w:rsid w:val="00F06E78"/>
    <w:rsid w:val="00F22A12"/>
    <w:rsid w:val="00F3207B"/>
    <w:rsid w:val="00F364B8"/>
    <w:rsid w:val="00F47326"/>
    <w:rsid w:val="00F56470"/>
    <w:rsid w:val="00F61C2C"/>
    <w:rsid w:val="00F6683E"/>
    <w:rsid w:val="00F67BDB"/>
    <w:rsid w:val="00F74531"/>
    <w:rsid w:val="00F750DD"/>
    <w:rsid w:val="00F75744"/>
    <w:rsid w:val="00F83172"/>
    <w:rsid w:val="00F9003B"/>
    <w:rsid w:val="00F90B68"/>
    <w:rsid w:val="00F91FF3"/>
    <w:rsid w:val="00F960FE"/>
    <w:rsid w:val="00FA08A7"/>
    <w:rsid w:val="00FD598A"/>
    <w:rsid w:val="00FD6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7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lsdException w:name="Body Text" w:locked="1" w:semiHidden="0" w:uiPriority="0"/>
    <w:lsdException w:name="Body Text Inde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0" w:unhideWhenUsed="0" w:qFormat="1"/>
    <w:lsdException w:name="Normal (Web)"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BA0"/>
    <w:pPr>
      <w:spacing w:after="160" w:line="259" w:lineRule="auto"/>
    </w:pPr>
    <w:rPr>
      <w:sz w:val="22"/>
      <w:szCs w:val="22"/>
      <w:lang w:eastAsia="en-US"/>
    </w:rPr>
  </w:style>
  <w:style w:type="paragraph" w:styleId="1">
    <w:name w:val="heading 1"/>
    <w:basedOn w:val="a"/>
    <w:next w:val="a"/>
    <w:link w:val="10"/>
    <w:uiPriority w:val="99"/>
    <w:qFormat/>
    <w:rsid w:val="00A560BD"/>
    <w:pPr>
      <w:keepNext/>
      <w:suppressAutoHyphens/>
      <w:spacing w:before="240" w:after="60" w:line="240" w:lineRule="auto"/>
      <w:outlineLvl w:val="0"/>
    </w:pPr>
    <w:rPr>
      <w:rFonts w:ascii="Arial" w:hAnsi="Arial" w:cs="Arial"/>
      <w:b/>
      <w:bCs/>
      <w:kern w:val="1"/>
      <w:sz w:val="32"/>
      <w:szCs w:val="32"/>
      <w:lang w:val="x-none" w:eastAsia="ar-SA"/>
    </w:rPr>
  </w:style>
  <w:style w:type="paragraph" w:styleId="2">
    <w:name w:val="heading 2"/>
    <w:basedOn w:val="a"/>
    <w:next w:val="a0"/>
    <w:link w:val="20"/>
    <w:uiPriority w:val="99"/>
    <w:qFormat/>
    <w:rsid w:val="00A560BD"/>
    <w:pPr>
      <w:numPr>
        <w:ilvl w:val="1"/>
        <w:numId w:val="1"/>
      </w:numPr>
      <w:suppressAutoHyphens/>
      <w:spacing w:after="0" w:line="240" w:lineRule="auto"/>
      <w:ind w:left="102" w:hanging="492"/>
      <w:outlineLvl w:val="1"/>
    </w:pPr>
    <w:rPr>
      <w:rFonts w:ascii="Times New Roman" w:hAnsi="Times New Roman"/>
      <w:b/>
      <w:bCs/>
      <w:i/>
      <w:sz w:val="28"/>
      <w:szCs w:val="28"/>
      <w:lang w:val="x-none" w:eastAsia="ar-SA"/>
    </w:rPr>
  </w:style>
  <w:style w:type="paragraph" w:styleId="3">
    <w:name w:val="heading 3"/>
    <w:basedOn w:val="a"/>
    <w:next w:val="a"/>
    <w:link w:val="30"/>
    <w:uiPriority w:val="99"/>
    <w:qFormat/>
    <w:rsid w:val="00A560BD"/>
    <w:pPr>
      <w:keepNext/>
      <w:suppressAutoHyphens/>
      <w:spacing w:before="240" w:after="60" w:line="240" w:lineRule="auto"/>
      <w:outlineLvl w:val="2"/>
    </w:pPr>
    <w:rPr>
      <w:rFonts w:ascii="Arial" w:hAnsi="Arial" w:cs="Arial"/>
      <w:b/>
      <w:bCs/>
      <w:sz w:val="26"/>
      <w:szCs w:val="26"/>
      <w:lang w:val="x-none" w:eastAsia="ar-SA"/>
    </w:rPr>
  </w:style>
  <w:style w:type="paragraph" w:styleId="4">
    <w:name w:val="heading 4"/>
    <w:basedOn w:val="3"/>
    <w:next w:val="a"/>
    <w:link w:val="40"/>
    <w:uiPriority w:val="99"/>
    <w:qFormat/>
    <w:rsid w:val="00A560BD"/>
    <w:pPr>
      <w:keepNext w:val="0"/>
      <w:widowControl w:val="0"/>
      <w:numPr>
        <w:ilvl w:val="3"/>
        <w:numId w:val="1"/>
      </w:numPr>
      <w:autoSpaceDE w:val="0"/>
      <w:spacing w:before="0" w:after="0"/>
      <w:jc w:val="both"/>
      <w:outlineLvl w:val="3"/>
    </w:pPr>
    <w:rPr>
      <w:b w:val="0"/>
      <w:bCs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9"/>
    <w:locked/>
    <w:rsid w:val="00A560BD"/>
    <w:rPr>
      <w:rFonts w:ascii="Times New Roman" w:hAnsi="Times New Roman" w:cs="Times New Roman"/>
      <w:b/>
      <w:bCs/>
      <w:i/>
      <w:sz w:val="28"/>
      <w:szCs w:val="28"/>
      <w:lang w:val="x-none" w:eastAsia="ar-SA" w:bidi="ar-SA"/>
    </w:rPr>
  </w:style>
  <w:style w:type="character" w:customStyle="1" w:styleId="30">
    <w:name w:val="Заголовок 3 Знак"/>
    <w:link w:val="3"/>
    <w:uiPriority w:val="99"/>
    <w:locked/>
    <w:rsid w:val="00A560BD"/>
    <w:rPr>
      <w:rFonts w:ascii="Arial" w:hAnsi="Arial" w:cs="Arial"/>
      <w:b/>
      <w:bCs/>
      <w:sz w:val="26"/>
      <w:szCs w:val="26"/>
      <w:lang w:val="x-none" w:eastAsia="ar-SA" w:bidi="ar-SA"/>
    </w:rPr>
  </w:style>
  <w:style w:type="character" w:customStyle="1" w:styleId="40">
    <w:name w:val="Заголовок 4 Знак"/>
    <w:link w:val="4"/>
    <w:uiPriority w:val="99"/>
    <w:locked/>
    <w:rsid w:val="00A560BD"/>
    <w:rPr>
      <w:rFonts w:ascii="Arial" w:hAnsi="Arial" w:cs="Arial"/>
      <w:sz w:val="24"/>
      <w:szCs w:val="24"/>
      <w:lang w:val="x-none" w:eastAsia="ar-SA" w:bidi="ar-SA"/>
    </w:rPr>
  </w:style>
  <w:style w:type="paragraph" w:styleId="a4">
    <w:name w:val="No Spacing"/>
    <w:uiPriority w:val="1"/>
    <w:qFormat/>
    <w:rsid w:val="00A560BD"/>
    <w:rPr>
      <w:sz w:val="22"/>
      <w:szCs w:val="22"/>
      <w:lang w:eastAsia="en-US"/>
    </w:rPr>
  </w:style>
  <w:style w:type="character" w:customStyle="1" w:styleId="10">
    <w:name w:val="Заголовок 1 Знак"/>
    <w:link w:val="1"/>
    <w:uiPriority w:val="99"/>
    <w:locked/>
    <w:rsid w:val="00A560BD"/>
    <w:rPr>
      <w:rFonts w:ascii="Arial" w:hAnsi="Arial" w:cs="Arial"/>
      <w:b/>
      <w:bCs/>
      <w:kern w:val="1"/>
      <w:sz w:val="32"/>
      <w:szCs w:val="32"/>
      <w:lang w:val="x-none" w:eastAsia="ar-SA" w:bidi="ar-SA"/>
    </w:rPr>
  </w:style>
  <w:style w:type="paragraph" w:styleId="a5">
    <w:name w:val="Balloon Text"/>
    <w:basedOn w:val="a"/>
    <w:link w:val="a6"/>
    <w:uiPriority w:val="99"/>
    <w:semiHidden/>
    <w:rsid w:val="00A560BD"/>
    <w:pPr>
      <w:spacing w:after="0" w:line="240" w:lineRule="auto"/>
    </w:pPr>
    <w:rPr>
      <w:rFonts w:ascii="Segoe UI" w:hAnsi="Segoe UI"/>
      <w:sz w:val="18"/>
      <w:szCs w:val="18"/>
      <w:lang w:val="x-none" w:eastAsia="x-none"/>
    </w:rPr>
  </w:style>
  <w:style w:type="paragraph" w:customStyle="1" w:styleId="ConsPlusNonformat">
    <w:name w:val="ConsPlusNonformat"/>
    <w:uiPriority w:val="99"/>
    <w:rsid w:val="00A560BD"/>
    <w:pPr>
      <w:widowControl w:val="0"/>
      <w:suppressAutoHyphens/>
      <w:autoSpaceDE w:val="0"/>
    </w:pPr>
    <w:rPr>
      <w:rFonts w:ascii="Courier New" w:eastAsia="Times New Roman" w:hAnsi="Courier New" w:cs="Courier New"/>
      <w:lang w:eastAsia="ar-SA"/>
    </w:rPr>
  </w:style>
  <w:style w:type="character" w:customStyle="1" w:styleId="a6">
    <w:name w:val="Текст выноски Знак"/>
    <w:link w:val="a5"/>
    <w:uiPriority w:val="99"/>
    <w:semiHidden/>
    <w:locked/>
    <w:rsid w:val="00A560BD"/>
    <w:rPr>
      <w:rFonts w:ascii="Segoe UI" w:hAnsi="Segoe UI" w:cs="Segoe UI"/>
      <w:sz w:val="18"/>
      <w:szCs w:val="18"/>
    </w:rPr>
  </w:style>
  <w:style w:type="paragraph" w:styleId="a7">
    <w:name w:val="List Paragraph"/>
    <w:basedOn w:val="a"/>
    <w:uiPriority w:val="34"/>
    <w:qFormat/>
    <w:rsid w:val="00A560BD"/>
    <w:pPr>
      <w:ind w:left="720"/>
      <w:contextualSpacing/>
    </w:pPr>
  </w:style>
  <w:style w:type="character" w:customStyle="1" w:styleId="WW8Num3z1">
    <w:name w:val="WW8Num3z1"/>
    <w:uiPriority w:val="99"/>
    <w:rsid w:val="00A560BD"/>
    <w:rPr>
      <w:rFonts w:ascii="Symbol" w:hAnsi="Symbol"/>
    </w:rPr>
  </w:style>
  <w:style w:type="character" w:customStyle="1" w:styleId="WW8Num4z1">
    <w:name w:val="WW8Num4z1"/>
    <w:uiPriority w:val="99"/>
    <w:rsid w:val="00A560BD"/>
    <w:rPr>
      <w:rFonts w:eastAsia="Times New Roman"/>
      <w:w w:val="100"/>
      <w:sz w:val="28"/>
    </w:rPr>
  </w:style>
  <w:style w:type="character" w:customStyle="1" w:styleId="WW8Num4z2">
    <w:name w:val="WW8Num4z2"/>
    <w:uiPriority w:val="99"/>
    <w:rsid w:val="00A560BD"/>
    <w:rPr>
      <w:rFonts w:ascii="Symbol" w:hAnsi="Symbol"/>
    </w:rPr>
  </w:style>
  <w:style w:type="character" w:customStyle="1" w:styleId="WW8Num5z0">
    <w:name w:val="WW8Num5z0"/>
    <w:uiPriority w:val="99"/>
    <w:rsid w:val="00A560BD"/>
    <w:rPr>
      <w:rFonts w:ascii="Times New Roman" w:hAnsi="Times New Roman"/>
      <w:w w:val="100"/>
      <w:sz w:val="28"/>
    </w:rPr>
  </w:style>
  <w:style w:type="character" w:customStyle="1" w:styleId="WW8Num5z1">
    <w:name w:val="WW8Num5z1"/>
    <w:uiPriority w:val="99"/>
    <w:rsid w:val="00A560BD"/>
    <w:rPr>
      <w:rFonts w:eastAsia="Times New Roman"/>
      <w:w w:val="100"/>
      <w:sz w:val="28"/>
    </w:rPr>
  </w:style>
  <w:style w:type="character" w:customStyle="1" w:styleId="WW8Num6z1">
    <w:name w:val="WW8Num6z1"/>
    <w:uiPriority w:val="99"/>
    <w:rsid w:val="00A560BD"/>
    <w:rPr>
      <w:rFonts w:eastAsia="Times New Roman"/>
      <w:w w:val="100"/>
      <w:sz w:val="28"/>
    </w:rPr>
  </w:style>
  <w:style w:type="character" w:customStyle="1" w:styleId="WW8Num6z2">
    <w:name w:val="WW8Num6z2"/>
    <w:uiPriority w:val="99"/>
    <w:rsid w:val="00A560BD"/>
    <w:rPr>
      <w:rFonts w:ascii="Symbol" w:hAnsi="Symbol"/>
    </w:rPr>
  </w:style>
  <w:style w:type="character" w:customStyle="1" w:styleId="WW8Num7z0">
    <w:name w:val="WW8Num7z0"/>
    <w:uiPriority w:val="99"/>
    <w:rsid w:val="00A560BD"/>
    <w:rPr>
      <w:rFonts w:ascii="Times New Roman" w:hAnsi="Times New Roman"/>
      <w:w w:val="100"/>
      <w:sz w:val="28"/>
    </w:rPr>
  </w:style>
  <w:style w:type="character" w:customStyle="1" w:styleId="WW8Num7z1">
    <w:name w:val="WW8Num7z1"/>
    <w:uiPriority w:val="99"/>
    <w:rsid w:val="00A560BD"/>
    <w:rPr>
      <w:rFonts w:ascii="Symbol" w:hAnsi="Symbol"/>
    </w:rPr>
  </w:style>
  <w:style w:type="character" w:customStyle="1" w:styleId="WW8Num8z0">
    <w:name w:val="WW8Num8z0"/>
    <w:uiPriority w:val="99"/>
    <w:rsid w:val="00A560BD"/>
    <w:rPr>
      <w:rFonts w:eastAsia="Times New Roman"/>
      <w:w w:val="100"/>
      <w:sz w:val="28"/>
    </w:rPr>
  </w:style>
  <w:style w:type="character" w:customStyle="1" w:styleId="WW8Num8z1">
    <w:name w:val="WW8Num8z1"/>
    <w:uiPriority w:val="99"/>
    <w:rsid w:val="00A560BD"/>
    <w:rPr>
      <w:rFonts w:eastAsia="Times New Roman"/>
      <w:w w:val="100"/>
      <w:sz w:val="28"/>
    </w:rPr>
  </w:style>
  <w:style w:type="character" w:customStyle="1" w:styleId="WW8Num9z0">
    <w:name w:val="WW8Num9z0"/>
    <w:uiPriority w:val="99"/>
    <w:rsid w:val="00A560BD"/>
    <w:rPr>
      <w:rFonts w:eastAsia="Times New Roman"/>
      <w:w w:val="100"/>
      <w:sz w:val="28"/>
    </w:rPr>
  </w:style>
  <w:style w:type="character" w:customStyle="1" w:styleId="WW8Num9z1">
    <w:name w:val="WW8Num9z1"/>
    <w:uiPriority w:val="99"/>
    <w:rsid w:val="00A560BD"/>
    <w:rPr>
      <w:rFonts w:eastAsia="Times New Roman"/>
      <w:w w:val="100"/>
      <w:sz w:val="28"/>
    </w:rPr>
  </w:style>
  <w:style w:type="character" w:customStyle="1" w:styleId="WW8Num10z0">
    <w:name w:val="WW8Num10z0"/>
    <w:uiPriority w:val="99"/>
    <w:rsid w:val="00A560BD"/>
    <w:rPr>
      <w:rFonts w:eastAsia="Times New Roman"/>
      <w:w w:val="100"/>
      <w:sz w:val="28"/>
    </w:rPr>
  </w:style>
  <w:style w:type="character" w:customStyle="1" w:styleId="WW8Num10z1">
    <w:name w:val="WW8Num10z1"/>
    <w:uiPriority w:val="99"/>
    <w:rsid w:val="00A560BD"/>
    <w:rPr>
      <w:rFonts w:eastAsia="Times New Roman"/>
      <w:w w:val="100"/>
      <w:sz w:val="28"/>
    </w:rPr>
  </w:style>
  <w:style w:type="character" w:customStyle="1" w:styleId="WW8Num11z0">
    <w:name w:val="WW8Num11z0"/>
    <w:uiPriority w:val="99"/>
    <w:rsid w:val="00A560BD"/>
    <w:rPr>
      <w:rFonts w:eastAsia="Times New Roman"/>
      <w:w w:val="100"/>
      <w:sz w:val="28"/>
    </w:rPr>
  </w:style>
  <w:style w:type="character" w:customStyle="1" w:styleId="WW8Num11z1">
    <w:name w:val="WW8Num11z1"/>
    <w:uiPriority w:val="99"/>
    <w:rsid w:val="00A560BD"/>
    <w:rPr>
      <w:rFonts w:eastAsia="Times New Roman"/>
      <w:w w:val="100"/>
      <w:sz w:val="28"/>
    </w:rPr>
  </w:style>
  <w:style w:type="character" w:customStyle="1" w:styleId="WW8Num12z0">
    <w:name w:val="WW8Num12z0"/>
    <w:uiPriority w:val="99"/>
    <w:rsid w:val="00A560BD"/>
    <w:rPr>
      <w:spacing w:val="0"/>
      <w:w w:val="100"/>
    </w:rPr>
  </w:style>
  <w:style w:type="character" w:customStyle="1" w:styleId="WW8Num12z1">
    <w:name w:val="WW8Num12z1"/>
    <w:uiPriority w:val="99"/>
    <w:rsid w:val="00A560BD"/>
    <w:rPr>
      <w:rFonts w:eastAsia="Times New Roman"/>
      <w:b/>
      <w:w w:val="100"/>
      <w:sz w:val="28"/>
    </w:rPr>
  </w:style>
  <w:style w:type="character" w:customStyle="1" w:styleId="WW8Num13z0">
    <w:name w:val="WW8Num13z0"/>
    <w:uiPriority w:val="99"/>
    <w:rsid w:val="00A560BD"/>
    <w:rPr>
      <w:rFonts w:eastAsia="Times New Roman"/>
      <w:w w:val="100"/>
      <w:sz w:val="28"/>
    </w:rPr>
  </w:style>
  <w:style w:type="character" w:customStyle="1" w:styleId="WW8Num13z2">
    <w:name w:val="WW8Num13z2"/>
    <w:uiPriority w:val="99"/>
    <w:rsid w:val="00A560BD"/>
    <w:rPr>
      <w:rFonts w:eastAsia="Times New Roman"/>
      <w:spacing w:val="-3"/>
      <w:w w:val="100"/>
      <w:sz w:val="28"/>
    </w:rPr>
  </w:style>
  <w:style w:type="character" w:customStyle="1" w:styleId="WW8Num13z3">
    <w:name w:val="WW8Num13z3"/>
    <w:uiPriority w:val="99"/>
    <w:rsid w:val="00A560BD"/>
    <w:rPr>
      <w:rFonts w:ascii="Symbol" w:hAnsi="Symbol"/>
    </w:rPr>
  </w:style>
  <w:style w:type="character" w:customStyle="1" w:styleId="WW8Num14z0">
    <w:name w:val="WW8Num14z0"/>
    <w:uiPriority w:val="99"/>
    <w:rsid w:val="00A560BD"/>
    <w:rPr>
      <w:rFonts w:eastAsia="Times New Roman"/>
      <w:w w:val="100"/>
      <w:sz w:val="28"/>
    </w:rPr>
  </w:style>
  <w:style w:type="character" w:customStyle="1" w:styleId="WW8Num14z1">
    <w:name w:val="WW8Num14z1"/>
    <w:uiPriority w:val="99"/>
    <w:rsid w:val="00A560BD"/>
    <w:rPr>
      <w:rFonts w:ascii="Symbol" w:hAnsi="Symbol"/>
    </w:rPr>
  </w:style>
  <w:style w:type="character" w:customStyle="1" w:styleId="WW8Num15z0">
    <w:name w:val="WW8Num15z0"/>
    <w:uiPriority w:val="99"/>
    <w:rsid w:val="00A560BD"/>
    <w:rPr>
      <w:rFonts w:eastAsia="Times New Roman"/>
      <w:w w:val="100"/>
      <w:sz w:val="28"/>
    </w:rPr>
  </w:style>
  <w:style w:type="character" w:customStyle="1" w:styleId="WW8Num15z1">
    <w:name w:val="WW8Num15z1"/>
    <w:uiPriority w:val="99"/>
    <w:rsid w:val="00A560BD"/>
    <w:rPr>
      <w:rFonts w:ascii="Symbol" w:hAnsi="Symbol"/>
    </w:rPr>
  </w:style>
  <w:style w:type="character" w:customStyle="1" w:styleId="Absatz-Standardschriftart">
    <w:name w:val="Absatz-Standardschriftart"/>
    <w:uiPriority w:val="99"/>
    <w:rsid w:val="00A560BD"/>
  </w:style>
  <w:style w:type="character" w:customStyle="1" w:styleId="WW-Absatz-Standardschriftart">
    <w:name w:val="WW-Absatz-Standardschriftart"/>
    <w:uiPriority w:val="99"/>
    <w:rsid w:val="00A560BD"/>
  </w:style>
  <w:style w:type="character" w:customStyle="1" w:styleId="WW8Num3z2">
    <w:name w:val="WW8Num3z2"/>
    <w:uiPriority w:val="99"/>
    <w:rsid w:val="00A560BD"/>
    <w:rPr>
      <w:rFonts w:ascii="Symbol" w:hAnsi="Symbol"/>
    </w:rPr>
  </w:style>
  <w:style w:type="character" w:customStyle="1" w:styleId="WW8Num6z3">
    <w:name w:val="WW8Num6z3"/>
    <w:uiPriority w:val="99"/>
    <w:rsid w:val="00A560BD"/>
    <w:rPr>
      <w:rFonts w:ascii="Symbol" w:hAnsi="Symbol"/>
    </w:rPr>
  </w:style>
  <w:style w:type="character" w:customStyle="1" w:styleId="WW8Num7z2">
    <w:name w:val="WW8Num7z2"/>
    <w:uiPriority w:val="99"/>
    <w:rsid w:val="00A560BD"/>
    <w:rPr>
      <w:rFonts w:ascii="Symbol" w:hAnsi="Symbol"/>
    </w:rPr>
  </w:style>
  <w:style w:type="character" w:customStyle="1" w:styleId="WW-Absatz-Standardschriftart1">
    <w:name w:val="WW-Absatz-Standardschriftart1"/>
    <w:uiPriority w:val="99"/>
    <w:rsid w:val="00A560BD"/>
  </w:style>
  <w:style w:type="character" w:customStyle="1" w:styleId="WW8Num3z0">
    <w:name w:val="WW8Num3z0"/>
    <w:uiPriority w:val="99"/>
    <w:rsid w:val="00A560BD"/>
    <w:rPr>
      <w:rFonts w:ascii="Symbol" w:hAnsi="Symbol"/>
    </w:rPr>
  </w:style>
  <w:style w:type="character" w:customStyle="1" w:styleId="WW8Num5z2">
    <w:name w:val="WW8Num5z2"/>
    <w:uiPriority w:val="99"/>
    <w:rsid w:val="00A560BD"/>
    <w:rPr>
      <w:rFonts w:ascii="Symbol" w:hAnsi="Symbol"/>
    </w:rPr>
  </w:style>
  <w:style w:type="character" w:customStyle="1" w:styleId="WW8Num8z2">
    <w:name w:val="WW8Num8z2"/>
    <w:uiPriority w:val="99"/>
    <w:rsid w:val="00A560BD"/>
    <w:rPr>
      <w:rFonts w:eastAsia="Times New Roman"/>
      <w:spacing w:val="-3"/>
      <w:w w:val="100"/>
      <w:sz w:val="28"/>
    </w:rPr>
  </w:style>
  <w:style w:type="character" w:customStyle="1" w:styleId="WW8Num8z3">
    <w:name w:val="WW8Num8z3"/>
    <w:uiPriority w:val="99"/>
    <w:rsid w:val="00A560BD"/>
    <w:rPr>
      <w:rFonts w:ascii="Symbol" w:hAnsi="Symbol"/>
    </w:rPr>
  </w:style>
  <w:style w:type="character" w:customStyle="1" w:styleId="WW8Num9z2">
    <w:name w:val="WW8Num9z2"/>
    <w:uiPriority w:val="99"/>
    <w:rsid w:val="00A560BD"/>
    <w:rPr>
      <w:rFonts w:eastAsia="Times New Roman"/>
      <w:spacing w:val="-3"/>
      <w:w w:val="100"/>
      <w:sz w:val="28"/>
    </w:rPr>
  </w:style>
  <w:style w:type="character" w:customStyle="1" w:styleId="WW8Num9z3">
    <w:name w:val="WW8Num9z3"/>
    <w:uiPriority w:val="99"/>
    <w:rsid w:val="00A560BD"/>
    <w:rPr>
      <w:rFonts w:ascii="Symbol" w:hAnsi="Symbol"/>
    </w:rPr>
  </w:style>
  <w:style w:type="character" w:customStyle="1" w:styleId="WW8Num10z2">
    <w:name w:val="WW8Num10z2"/>
    <w:uiPriority w:val="99"/>
    <w:rsid w:val="00A560BD"/>
    <w:rPr>
      <w:rFonts w:eastAsia="Times New Roman"/>
      <w:spacing w:val="-3"/>
      <w:w w:val="100"/>
      <w:sz w:val="28"/>
    </w:rPr>
  </w:style>
  <w:style w:type="character" w:customStyle="1" w:styleId="WW8Num10z3">
    <w:name w:val="WW8Num10z3"/>
    <w:uiPriority w:val="99"/>
    <w:rsid w:val="00A560BD"/>
    <w:rPr>
      <w:rFonts w:ascii="Symbol" w:hAnsi="Symbol"/>
    </w:rPr>
  </w:style>
  <w:style w:type="character" w:customStyle="1" w:styleId="WW8Num11z2">
    <w:name w:val="WW8Num11z2"/>
    <w:uiPriority w:val="99"/>
    <w:rsid w:val="00A560BD"/>
    <w:rPr>
      <w:rFonts w:ascii="Symbol" w:hAnsi="Symbol"/>
    </w:rPr>
  </w:style>
  <w:style w:type="character" w:customStyle="1" w:styleId="WW8Num12z2">
    <w:name w:val="WW8Num12z2"/>
    <w:uiPriority w:val="99"/>
    <w:rsid w:val="00A560BD"/>
    <w:rPr>
      <w:rFonts w:ascii="Symbol" w:hAnsi="Symbol"/>
    </w:rPr>
  </w:style>
  <w:style w:type="character" w:customStyle="1" w:styleId="WW8Num13z1">
    <w:name w:val="WW8Num13z1"/>
    <w:uiPriority w:val="99"/>
    <w:rsid w:val="00A560BD"/>
    <w:rPr>
      <w:rFonts w:ascii="Symbol" w:hAnsi="Symbol"/>
    </w:rPr>
  </w:style>
  <w:style w:type="character" w:customStyle="1" w:styleId="WW8Num16z0">
    <w:name w:val="WW8Num16z0"/>
    <w:uiPriority w:val="99"/>
    <w:rsid w:val="00A560BD"/>
    <w:rPr>
      <w:rFonts w:eastAsia="Times New Roman"/>
      <w:w w:val="100"/>
      <w:sz w:val="28"/>
    </w:rPr>
  </w:style>
  <w:style w:type="character" w:customStyle="1" w:styleId="WW8Num16z1">
    <w:name w:val="WW8Num16z1"/>
    <w:uiPriority w:val="99"/>
    <w:rsid w:val="00A560BD"/>
    <w:rPr>
      <w:rFonts w:ascii="Symbol" w:hAnsi="Symbol"/>
    </w:rPr>
  </w:style>
  <w:style w:type="character" w:customStyle="1" w:styleId="WW8Num17z0">
    <w:name w:val="WW8Num17z0"/>
    <w:uiPriority w:val="99"/>
    <w:rsid w:val="00A560BD"/>
    <w:rPr>
      <w:rFonts w:eastAsia="Times New Roman"/>
      <w:w w:val="100"/>
      <w:sz w:val="28"/>
    </w:rPr>
  </w:style>
  <w:style w:type="character" w:customStyle="1" w:styleId="WW8Num17z1">
    <w:name w:val="WW8Num17z1"/>
    <w:uiPriority w:val="99"/>
    <w:rsid w:val="00A560BD"/>
    <w:rPr>
      <w:rFonts w:ascii="Symbol" w:hAnsi="Symbol"/>
    </w:rPr>
  </w:style>
  <w:style w:type="character" w:customStyle="1" w:styleId="WW8Num18z0">
    <w:name w:val="WW8Num18z0"/>
    <w:uiPriority w:val="99"/>
    <w:rsid w:val="00A560BD"/>
    <w:rPr>
      <w:rFonts w:eastAsia="Times New Roman"/>
      <w:w w:val="100"/>
      <w:sz w:val="28"/>
    </w:rPr>
  </w:style>
  <w:style w:type="character" w:customStyle="1" w:styleId="WW8Num18z1">
    <w:name w:val="WW8Num18z1"/>
    <w:uiPriority w:val="99"/>
    <w:rsid w:val="00A560BD"/>
    <w:rPr>
      <w:rFonts w:ascii="Symbol" w:hAnsi="Symbol"/>
    </w:rPr>
  </w:style>
  <w:style w:type="character" w:customStyle="1" w:styleId="WW8Num19z1">
    <w:name w:val="WW8Num19z1"/>
    <w:uiPriority w:val="99"/>
    <w:rsid w:val="00A560BD"/>
    <w:rPr>
      <w:rFonts w:eastAsia="Times New Roman"/>
      <w:w w:val="100"/>
      <w:sz w:val="28"/>
    </w:rPr>
  </w:style>
  <w:style w:type="character" w:customStyle="1" w:styleId="WW8Num19z2">
    <w:name w:val="WW8Num19z2"/>
    <w:uiPriority w:val="99"/>
    <w:rsid w:val="00A560BD"/>
    <w:rPr>
      <w:rFonts w:ascii="Times New Roman" w:hAnsi="Times New Roman"/>
      <w:w w:val="100"/>
      <w:sz w:val="28"/>
    </w:rPr>
  </w:style>
  <w:style w:type="character" w:customStyle="1" w:styleId="WW8Num19z3">
    <w:name w:val="WW8Num19z3"/>
    <w:uiPriority w:val="99"/>
    <w:rsid w:val="00A560BD"/>
    <w:rPr>
      <w:rFonts w:ascii="Symbol" w:hAnsi="Symbol"/>
    </w:rPr>
  </w:style>
  <w:style w:type="character" w:customStyle="1" w:styleId="WW8Num20z0">
    <w:name w:val="WW8Num20z0"/>
    <w:uiPriority w:val="99"/>
    <w:rsid w:val="00A560BD"/>
    <w:rPr>
      <w:rFonts w:eastAsia="Times New Roman"/>
      <w:w w:val="100"/>
      <w:sz w:val="28"/>
    </w:rPr>
  </w:style>
  <w:style w:type="character" w:customStyle="1" w:styleId="WW8Num20z2">
    <w:name w:val="WW8Num20z2"/>
    <w:uiPriority w:val="99"/>
    <w:rsid w:val="00A560BD"/>
    <w:rPr>
      <w:rFonts w:eastAsia="Times New Roman"/>
      <w:spacing w:val="-3"/>
      <w:w w:val="100"/>
      <w:sz w:val="28"/>
    </w:rPr>
  </w:style>
  <w:style w:type="character" w:customStyle="1" w:styleId="WW8Num20z3">
    <w:name w:val="WW8Num20z3"/>
    <w:uiPriority w:val="99"/>
    <w:rsid w:val="00A560BD"/>
    <w:rPr>
      <w:rFonts w:ascii="Symbol" w:hAnsi="Symbol"/>
    </w:rPr>
  </w:style>
  <w:style w:type="character" w:customStyle="1" w:styleId="WW8Num21z0">
    <w:name w:val="WW8Num21z0"/>
    <w:uiPriority w:val="99"/>
    <w:rsid w:val="00A560BD"/>
    <w:rPr>
      <w:rFonts w:eastAsia="Times New Roman"/>
      <w:w w:val="100"/>
      <w:sz w:val="28"/>
    </w:rPr>
  </w:style>
  <w:style w:type="character" w:customStyle="1" w:styleId="WW8Num21z1">
    <w:name w:val="WW8Num21z1"/>
    <w:uiPriority w:val="99"/>
    <w:rsid w:val="00A560BD"/>
    <w:rPr>
      <w:rFonts w:ascii="Symbol" w:hAnsi="Symbol"/>
    </w:rPr>
  </w:style>
  <w:style w:type="character" w:customStyle="1" w:styleId="WW8Num22z0">
    <w:name w:val="WW8Num22z0"/>
    <w:uiPriority w:val="99"/>
    <w:rsid w:val="00A560BD"/>
    <w:rPr>
      <w:rFonts w:eastAsia="Times New Roman"/>
      <w:w w:val="100"/>
      <w:sz w:val="28"/>
    </w:rPr>
  </w:style>
  <w:style w:type="character" w:customStyle="1" w:styleId="WW8Num22z1">
    <w:name w:val="WW8Num22z1"/>
    <w:uiPriority w:val="99"/>
    <w:rsid w:val="00A560BD"/>
    <w:rPr>
      <w:rFonts w:ascii="Symbol" w:hAnsi="Symbol"/>
    </w:rPr>
  </w:style>
  <w:style w:type="character" w:customStyle="1" w:styleId="WW8Num23z0">
    <w:name w:val="WW8Num23z0"/>
    <w:uiPriority w:val="99"/>
    <w:rsid w:val="00A560BD"/>
    <w:rPr>
      <w:rFonts w:eastAsia="Times New Roman"/>
      <w:w w:val="100"/>
      <w:sz w:val="28"/>
    </w:rPr>
  </w:style>
  <w:style w:type="character" w:customStyle="1" w:styleId="WW8Num23z1">
    <w:name w:val="WW8Num23z1"/>
    <w:uiPriority w:val="99"/>
    <w:rsid w:val="00A560BD"/>
    <w:rPr>
      <w:rFonts w:ascii="Symbol" w:hAnsi="Symbol"/>
    </w:rPr>
  </w:style>
  <w:style w:type="character" w:customStyle="1" w:styleId="WW8Num25z0">
    <w:name w:val="WW8Num25z0"/>
    <w:uiPriority w:val="99"/>
    <w:rsid w:val="00A560BD"/>
    <w:rPr>
      <w:rFonts w:eastAsia="Times New Roman"/>
      <w:w w:val="100"/>
      <w:sz w:val="28"/>
    </w:rPr>
  </w:style>
  <w:style w:type="character" w:customStyle="1" w:styleId="WW8Num25z1">
    <w:name w:val="WW8Num25z1"/>
    <w:uiPriority w:val="99"/>
    <w:rsid w:val="00A560BD"/>
    <w:rPr>
      <w:rFonts w:ascii="Symbol" w:hAnsi="Symbol"/>
    </w:rPr>
  </w:style>
  <w:style w:type="character" w:customStyle="1" w:styleId="WW-Absatz-Standardschriftart11">
    <w:name w:val="WW-Absatz-Standardschriftart11"/>
    <w:uiPriority w:val="99"/>
    <w:rsid w:val="00A560BD"/>
  </w:style>
  <w:style w:type="character" w:customStyle="1" w:styleId="WW-Absatz-Standardschriftart111">
    <w:name w:val="WW-Absatz-Standardschriftart111"/>
    <w:uiPriority w:val="99"/>
    <w:rsid w:val="00A560BD"/>
  </w:style>
  <w:style w:type="character" w:customStyle="1" w:styleId="31">
    <w:name w:val="Основной шрифт абзаца3"/>
    <w:uiPriority w:val="99"/>
    <w:rsid w:val="00A560BD"/>
  </w:style>
  <w:style w:type="character" w:customStyle="1" w:styleId="WW-Absatz-Standardschriftart1111">
    <w:name w:val="WW-Absatz-Standardschriftart1111"/>
    <w:uiPriority w:val="99"/>
    <w:rsid w:val="00A560BD"/>
  </w:style>
  <w:style w:type="character" w:customStyle="1" w:styleId="WW-Absatz-Standardschriftart11111">
    <w:name w:val="WW-Absatz-Standardschriftart11111"/>
    <w:uiPriority w:val="99"/>
    <w:rsid w:val="00A560BD"/>
  </w:style>
  <w:style w:type="character" w:customStyle="1" w:styleId="WW-Absatz-Standardschriftart111111">
    <w:name w:val="WW-Absatz-Standardschriftart111111"/>
    <w:uiPriority w:val="99"/>
    <w:rsid w:val="00A560BD"/>
  </w:style>
  <w:style w:type="character" w:customStyle="1" w:styleId="WW8Num2z0">
    <w:name w:val="WW8Num2z0"/>
    <w:uiPriority w:val="99"/>
    <w:rsid w:val="00A560BD"/>
    <w:rPr>
      <w:rFonts w:ascii="Symbol" w:hAnsi="Symbol"/>
    </w:rPr>
  </w:style>
  <w:style w:type="character" w:customStyle="1" w:styleId="WW8Num4z0">
    <w:name w:val="WW8Num4z0"/>
    <w:uiPriority w:val="99"/>
    <w:rsid w:val="00A560BD"/>
    <w:rPr>
      <w:rFonts w:ascii="Symbol" w:hAnsi="Symbol"/>
    </w:rPr>
  </w:style>
  <w:style w:type="character" w:customStyle="1" w:styleId="WW-Absatz-Standardschriftart1111111">
    <w:name w:val="WW-Absatz-Standardschriftart1111111"/>
    <w:uiPriority w:val="99"/>
    <w:rsid w:val="00A560BD"/>
  </w:style>
  <w:style w:type="character" w:customStyle="1" w:styleId="WW-Absatz-Standardschriftart11111111">
    <w:name w:val="WW-Absatz-Standardschriftart11111111"/>
    <w:uiPriority w:val="99"/>
    <w:rsid w:val="00A560BD"/>
  </w:style>
  <w:style w:type="character" w:customStyle="1" w:styleId="WW-Absatz-Standardschriftart111111111">
    <w:name w:val="WW-Absatz-Standardschriftart111111111"/>
    <w:uiPriority w:val="99"/>
    <w:rsid w:val="00A560BD"/>
  </w:style>
  <w:style w:type="character" w:customStyle="1" w:styleId="21">
    <w:name w:val="Основной шрифт абзаца2"/>
    <w:uiPriority w:val="99"/>
    <w:rsid w:val="00A560BD"/>
  </w:style>
  <w:style w:type="character" w:customStyle="1" w:styleId="12">
    <w:name w:val="Основной шрифт абзаца1"/>
    <w:uiPriority w:val="99"/>
    <w:rsid w:val="00A560BD"/>
  </w:style>
  <w:style w:type="character" w:customStyle="1" w:styleId="a8">
    <w:name w:val="Знак Знак"/>
    <w:uiPriority w:val="99"/>
    <w:rsid w:val="00A560BD"/>
    <w:rPr>
      <w:rFonts w:eastAsia="Times New Roman"/>
      <w:b/>
      <w:lang w:val="x-none" w:eastAsia="ar-SA" w:bidi="ar-SA"/>
    </w:rPr>
  </w:style>
  <w:style w:type="character" w:styleId="a9">
    <w:name w:val="Hyperlink"/>
    <w:semiHidden/>
    <w:rsid w:val="00A560BD"/>
    <w:rPr>
      <w:rFonts w:cs="Times New Roman"/>
      <w:color w:val="0000FF"/>
      <w:u w:val="single"/>
    </w:rPr>
  </w:style>
  <w:style w:type="character" w:customStyle="1" w:styleId="WW-Absatz-Standardschriftart1111111111">
    <w:name w:val="WW-Absatz-Standardschriftart1111111111"/>
    <w:uiPriority w:val="99"/>
    <w:rsid w:val="00A560BD"/>
  </w:style>
  <w:style w:type="character" w:customStyle="1" w:styleId="aa">
    <w:name w:val="Символ нумерации"/>
    <w:uiPriority w:val="99"/>
    <w:rsid w:val="00A560BD"/>
  </w:style>
  <w:style w:type="character" w:customStyle="1" w:styleId="apple-converted-space">
    <w:name w:val="apple-converted-space"/>
    <w:uiPriority w:val="99"/>
    <w:rsid w:val="00A560BD"/>
    <w:rPr>
      <w:rFonts w:cs="Times New Roman"/>
    </w:rPr>
  </w:style>
  <w:style w:type="character" w:customStyle="1" w:styleId="RTFNum21">
    <w:name w:val="RTF_Num 2 1"/>
    <w:uiPriority w:val="99"/>
    <w:rsid w:val="00A560BD"/>
    <w:rPr>
      <w:rFonts w:ascii="Symbol" w:hAnsi="Symbol"/>
    </w:rPr>
  </w:style>
  <w:style w:type="character" w:customStyle="1" w:styleId="RTFNum31">
    <w:name w:val="RTF_Num 3 1"/>
    <w:uiPriority w:val="99"/>
    <w:rsid w:val="00A560BD"/>
    <w:rPr>
      <w:rFonts w:ascii="Symbol" w:hAnsi="Symbol"/>
    </w:rPr>
  </w:style>
  <w:style w:type="character" w:customStyle="1" w:styleId="WW-RTFNum21">
    <w:name w:val="WW-RTF_Num 2 1"/>
    <w:uiPriority w:val="99"/>
    <w:rsid w:val="00A560BD"/>
    <w:rPr>
      <w:rFonts w:ascii="Symbol" w:hAnsi="Symbol"/>
    </w:rPr>
  </w:style>
  <w:style w:type="character" w:customStyle="1" w:styleId="WW-RTFNum31">
    <w:name w:val="WW-RTF_Num 3 1"/>
    <w:uiPriority w:val="99"/>
    <w:rsid w:val="00A560BD"/>
    <w:rPr>
      <w:rFonts w:ascii="Symbol" w:hAnsi="Symbol"/>
    </w:rPr>
  </w:style>
  <w:style w:type="character" w:customStyle="1" w:styleId="RTFNum41">
    <w:name w:val="RTF_Num 4 1"/>
    <w:uiPriority w:val="99"/>
    <w:rsid w:val="00A560BD"/>
    <w:rPr>
      <w:rFonts w:ascii="Symbol" w:hAnsi="Symbol"/>
    </w:rPr>
  </w:style>
  <w:style w:type="character" w:customStyle="1" w:styleId="ListLabel1">
    <w:name w:val="ListLabel 1"/>
    <w:uiPriority w:val="99"/>
    <w:rsid w:val="00A560BD"/>
    <w:rPr>
      <w:rFonts w:eastAsia="Times New Roman"/>
      <w:w w:val="100"/>
      <w:sz w:val="28"/>
    </w:rPr>
  </w:style>
  <w:style w:type="character" w:customStyle="1" w:styleId="ListLabel3">
    <w:name w:val="ListLabel 3"/>
    <w:uiPriority w:val="99"/>
    <w:rsid w:val="00A560BD"/>
  </w:style>
  <w:style w:type="character" w:customStyle="1" w:styleId="ListLabel5">
    <w:name w:val="ListLabel 5"/>
    <w:uiPriority w:val="99"/>
    <w:rsid w:val="00A560BD"/>
    <w:rPr>
      <w:rFonts w:eastAsia="Times New Roman"/>
      <w:w w:val="100"/>
      <w:sz w:val="28"/>
    </w:rPr>
  </w:style>
  <w:style w:type="character" w:customStyle="1" w:styleId="ListLabel6">
    <w:name w:val="ListLabel 6"/>
    <w:uiPriority w:val="99"/>
    <w:rsid w:val="00A560BD"/>
    <w:rPr>
      <w:rFonts w:eastAsia="Times New Roman"/>
      <w:spacing w:val="-3"/>
      <w:w w:val="100"/>
      <w:sz w:val="28"/>
    </w:rPr>
  </w:style>
  <w:style w:type="character" w:customStyle="1" w:styleId="ListLabel7">
    <w:name w:val="ListLabel 7"/>
    <w:uiPriority w:val="99"/>
    <w:rsid w:val="00A560BD"/>
    <w:rPr>
      <w:spacing w:val="0"/>
      <w:w w:val="100"/>
    </w:rPr>
  </w:style>
  <w:style w:type="character" w:customStyle="1" w:styleId="ListLabel8">
    <w:name w:val="ListLabel 8"/>
    <w:uiPriority w:val="99"/>
    <w:rsid w:val="00A560BD"/>
    <w:rPr>
      <w:rFonts w:eastAsia="Times New Roman"/>
      <w:b/>
      <w:w w:val="100"/>
      <w:sz w:val="28"/>
    </w:rPr>
  </w:style>
  <w:style w:type="character" w:customStyle="1" w:styleId="ListLabel9">
    <w:name w:val="ListLabel 9"/>
    <w:uiPriority w:val="99"/>
    <w:rsid w:val="00A560BD"/>
    <w:rPr>
      <w:b/>
      <w:spacing w:val="-2"/>
      <w:w w:val="100"/>
    </w:rPr>
  </w:style>
  <w:style w:type="character" w:customStyle="1" w:styleId="ListLabel4">
    <w:name w:val="ListLabel 4"/>
    <w:uiPriority w:val="99"/>
    <w:rsid w:val="00A560BD"/>
    <w:rPr>
      <w:rFonts w:eastAsia="Times New Roman"/>
      <w:w w:val="100"/>
      <w:sz w:val="28"/>
    </w:rPr>
  </w:style>
  <w:style w:type="character" w:customStyle="1" w:styleId="ListLabel10">
    <w:name w:val="ListLabel 10"/>
    <w:uiPriority w:val="99"/>
    <w:rsid w:val="00A560BD"/>
    <w:rPr>
      <w:rFonts w:eastAsia="Times New Roman"/>
      <w:spacing w:val="-4"/>
      <w:w w:val="100"/>
      <w:sz w:val="28"/>
    </w:rPr>
  </w:style>
  <w:style w:type="character" w:customStyle="1" w:styleId="ListLabel11">
    <w:name w:val="ListLabel 11"/>
    <w:uiPriority w:val="99"/>
    <w:rsid w:val="00A560BD"/>
    <w:rPr>
      <w:rFonts w:eastAsia="Times New Roman"/>
      <w:spacing w:val="0"/>
      <w:w w:val="100"/>
      <w:sz w:val="28"/>
    </w:rPr>
  </w:style>
  <w:style w:type="character" w:customStyle="1" w:styleId="ListLabel12">
    <w:name w:val="ListLabel 12"/>
    <w:uiPriority w:val="99"/>
    <w:rsid w:val="00A560BD"/>
    <w:rPr>
      <w:rFonts w:eastAsia="Times New Roman"/>
      <w:b/>
      <w:spacing w:val="0"/>
      <w:w w:val="100"/>
      <w:sz w:val="28"/>
    </w:rPr>
  </w:style>
  <w:style w:type="paragraph" w:styleId="ab">
    <w:name w:val="Title"/>
    <w:basedOn w:val="a"/>
    <w:next w:val="a0"/>
    <w:uiPriority w:val="99"/>
    <w:rsid w:val="00A560BD"/>
    <w:pPr>
      <w:keepNext/>
      <w:suppressAutoHyphens/>
      <w:spacing w:before="240" w:after="120" w:line="240" w:lineRule="auto"/>
    </w:pPr>
    <w:rPr>
      <w:rFonts w:ascii="Arial" w:eastAsia="Microsoft YaHei" w:hAnsi="Arial" w:cs="Lucida Sans"/>
      <w:sz w:val="28"/>
      <w:szCs w:val="28"/>
      <w:lang w:eastAsia="ar-SA"/>
    </w:rPr>
  </w:style>
  <w:style w:type="paragraph" w:styleId="a0">
    <w:name w:val="Body Text"/>
    <w:basedOn w:val="a"/>
    <w:link w:val="ac"/>
    <w:uiPriority w:val="99"/>
    <w:semiHidden/>
    <w:rsid w:val="00A560BD"/>
    <w:pPr>
      <w:suppressAutoHyphens/>
      <w:spacing w:after="0" w:line="240" w:lineRule="auto"/>
      <w:jc w:val="center"/>
    </w:pPr>
    <w:rPr>
      <w:rFonts w:ascii="Times New Roman" w:eastAsia="Times New Roman" w:hAnsi="Times New Roman"/>
      <w:b/>
      <w:sz w:val="20"/>
      <w:szCs w:val="20"/>
      <w:lang w:val="x-none" w:eastAsia="ar-SA"/>
    </w:rPr>
  </w:style>
  <w:style w:type="paragraph" w:styleId="ad">
    <w:name w:val="List"/>
    <w:basedOn w:val="a0"/>
    <w:uiPriority w:val="99"/>
    <w:semiHidden/>
    <w:rsid w:val="00A560BD"/>
    <w:rPr>
      <w:rFonts w:cs="Lucida Sans"/>
    </w:rPr>
  </w:style>
  <w:style w:type="character" w:customStyle="1" w:styleId="ac">
    <w:name w:val="Основной текст Знак"/>
    <w:link w:val="a0"/>
    <w:uiPriority w:val="99"/>
    <w:semiHidden/>
    <w:locked/>
    <w:rsid w:val="00A560BD"/>
    <w:rPr>
      <w:rFonts w:ascii="Times New Roman" w:eastAsia="Times New Roman" w:hAnsi="Times New Roman" w:cs="Times New Roman"/>
      <w:b/>
      <w:sz w:val="20"/>
      <w:szCs w:val="20"/>
      <w:lang w:val="x-none" w:eastAsia="ar-SA" w:bidi="ar-SA"/>
    </w:rPr>
  </w:style>
  <w:style w:type="paragraph" w:customStyle="1" w:styleId="32">
    <w:name w:val="Название3"/>
    <w:basedOn w:val="a"/>
    <w:uiPriority w:val="99"/>
    <w:rsid w:val="00A560B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3">
    <w:name w:val="Указатель3"/>
    <w:basedOn w:val="a"/>
    <w:uiPriority w:val="99"/>
    <w:rsid w:val="00A560B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3">
    <w:name w:val="Название1"/>
    <w:basedOn w:val="ab"/>
    <w:next w:val="ae"/>
    <w:link w:val="af"/>
    <w:uiPriority w:val="99"/>
    <w:qFormat/>
    <w:rsid w:val="00A560BD"/>
    <w:rPr>
      <w:lang w:val="x-none"/>
    </w:rPr>
  </w:style>
  <w:style w:type="paragraph" w:styleId="ae">
    <w:name w:val="Subtitle"/>
    <w:basedOn w:val="ab"/>
    <w:next w:val="a0"/>
    <w:link w:val="af0"/>
    <w:uiPriority w:val="99"/>
    <w:qFormat/>
    <w:rsid w:val="00A560BD"/>
    <w:pPr>
      <w:jc w:val="center"/>
    </w:pPr>
    <w:rPr>
      <w:i/>
      <w:iCs/>
      <w:lang w:val="x-none"/>
    </w:rPr>
  </w:style>
  <w:style w:type="character" w:customStyle="1" w:styleId="af">
    <w:name w:val="Название Знак"/>
    <w:link w:val="13"/>
    <w:uiPriority w:val="99"/>
    <w:locked/>
    <w:rsid w:val="00A560BD"/>
    <w:rPr>
      <w:rFonts w:ascii="Arial" w:eastAsia="Microsoft YaHei" w:hAnsi="Arial" w:cs="Lucida Sans"/>
      <w:sz w:val="28"/>
      <w:szCs w:val="28"/>
      <w:lang w:val="x-none" w:eastAsia="ar-SA" w:bidi="ar-SA"/>
    </w:rPr>
  </w:style>
  <w:style w:type="paragraph" w:customStyle="1" w:styleId="22">
    <w:name w:val="Название2"/>
    <w:basedOn w:val="a"/>
    <w:uiPriority w:val="99"/>
    <w:rsid w:val="00A560BD"/>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af0">
    <w:name w:val="Подзаголовок Знак"/>
    <w:link w:val="ae"/>
    <w:uiPriority w:val="99"/>
    <w:locked/>
    <w:rsid w:val="00A560BD"/>
    <w:rPr>
      <w:rFonts w:ascii="Arial" w:eastAsia="Microsoft YaHei" w:hAnsi="Arial" w:cs="Lucida Sans"/>
      <w:i/>
      <w:iCs/>
      <w:sz w:val="28"/>
      <w:szCs w:val="28"/>
      <w:lang w:val="x-none" w:eastAsia="ar-SA" w:bidi="ar-SA"/>
    </w:rPr>
  </w:style>
  <w:style w:type="paragraph" w:customStyle="1" w:styleId="23">
    <w:name w:val="Указатель2"/>
    <w:basedOn w:val="a"/>
    <w:uiPriority w:val="99"/>
    <w:rsid w:val="00A560B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4">
    <w:name w:val="Название1"/>
    <w:basedOn w:val="a"/>
    <w:uiPriority w:val="99"/>
    <w:rsid w:val="00A560BD"/>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15">
    <w:name w:val="Указатель1"/>
    <w:basedOn w:val="a"/>
    <w:uiPriority w:val="99"/>
    <w:rsid w:val="00A560BD"/>
    <w:pPr>
      <w:suppressLineNumbers/>
      <w:suppressAutoHyphens/>
      <w:spacing w:after="0" w:line="240" w:lineRule="auto"/>
    </w:pPr>
    <w:rPr>
      <w:rFonts w:ascii="Times New Roman" w:eastAsia="Times New Roman" w:hAnsi="Times New Roman" w:cs="Lucida Sans"/>
      <w:sz w:val="24"/>
      <w:szCs w:val="24"/>
      <w:lang w:eastAsia="ar-SA"/>
    </w:rPr>
  </w:style>
  <w:style w:type="paragraph" w:customStyle="1" w:styleId="310">
    <w:name w:val="Основной текст 31"/>
    <w:basedOn w:val="a"/>
    <w:uiPriority w:val="99"/>
    <w:rsid w:val="00A560BD"/>
    <w:pPr>
      <w:suppressAutoHyphens/>
      <w:spacing w:after="120" w:line="240" w:lineRule="auto"/>
    </w:pPr>
    <w:rPr>
      <w:rFonts w:ascii="Times New Roman" w:eastAsia="Times New Roman" w:hAnsi="Times New Roman"/>
      <w:sz w:val="16"/>
      <w:szCs w:val="16"/>
      <w:lang w:eastAsia="ar-SA"/>
    </w:rPr>
  </w:style>
  <w:style w:type="paragraph" w:customStyle="1" w:styleId="FR2">
    <w:name w:val="FR2"/>
    <w:uiPriority w:val="99"/>
    <w:rsid w:val="00A560BD"/>
    <w:pPr>
      <w:widowControl w:val="0"/>
      <w:suppressAutoHyphens/>
      <w:autoSpaceDE w:val="0"/>
      <w:ind w:left="120"/>
    </w:pPr>
    <w:rPr>
      <w:rFonts w:ascii="Arial" w:hAnsi="Arial" w:cs="Arial"/>
      <w:sz w:val="16"/>
      <w:szCs w:val="16"/>
      <w:lang w:eastAsia="ar-SA"/>
    </w:rPr>
  </w:style>
  <w:style w:type="paragraph" w:styleId="af1">
    <w:name w:val="Body Text Indent"/>
    <w:basedOn w:val="a"/>
    <w:link w:val="af2"/>
    <w:uiPriority w:val="99"/>
    <w:semiHidden/>
    <w:rsid w:val="00A560BD"/>
    <w:pPr>
      <w:suppressAutoHyphens/>
      <w:spacing w:after="120" w:line="240" w:lineRule="auto"/>
      <w:ind w:left="283"/>
    </w:pPr>
    <w:rPr>
      <w:rFonts w:ascii="Times New Roman" w:hAnsi="Times New Roman"/>
      <w:sz w:val="24"/>
      <w:szCs w:val="24"/>
      <w:lang w:val="x-none" w:eastAsia="ar-SA"/>
    </w:rPr>
  </w:style>
  <w:style w:type="paragraph" w:customStyle="1" w:styleId="16">
    <w:name w:val="Обычный (веб)1"/>
    <w:basedOn w:val="a"/>
    <w:uiPriority w:val="99"/>
    <w:rsid w:val="00A560BD"/>
    <w:pPr>
      <w:suppressAutoHyphens/>
      <w:spacing w:before="280" w:after="280" w:line="240" w:lineRule="auto"/>
    </w:pPr>
    <w:rPr>
      <w:rFonts w:ascii="Times New Roman" w:eastAsia="Times New Roman" w:hAnsi="Times New Roman"/>
      <w:sz w:val="24"/>
      <w:szCs w:val="24"/>
      <w:lang w:eastAsia="ar-SA"/>
    </w:rPr>
  </w:style>
  <w:style w:type="character" w:customStyle="1" w:styleId="af2">
    <w:name w:val="Основной текст с отступом Знак"/>
    <w:link w:val="af1"/>
    <w:uiPriority w:val="99"/>
    <w:semiHidden/>
    <w:locked/>
    <w:rsid w:val="00A560BD"/>
    <w:rPr>
      <w:rFonts w:ascii="Times New Roman" w:hAnsi="Times New Roman" w:cs="Times New Roman"/>
      <w:sz w:val="24"/>
      <w:szCs w:val="24"/>
      <w:lang w:val="x-none" w:eastAsia="ar-SA" w:bidi="ar-SA"/>
    </w:rPr>
  </w:style>
  <w:style w:type="paragraph" w:customStyle="1" w:styleId="formattexttopleveltext">
    <w:name w:val="formattext topleveltext"/>
    <w:basedOn w:val="a"/>
    <w:uiPriority w:val="99"/>
    <w:rsid w:val="00A560BD"/>
    <w:pPr>
      <w:suppressAutoHyphens/>
      <w:spacing w:before="280" w:after="280" w:line="240" w:lineRule="auto"/>
    </w:pPr>
    <w:rPr>
      <w:rFonts w:ascii="Times New Roman" w:eastAsia="Times New Roman" w:hAnsi="Times New Roman"/>
      <w:sz w:val="24"/>
      <w:szCs w:val="24"/>
      <w:lang w:eastAsia="ar-SA"/>
    </w:rPr>
  </w:style>
  <w:style w:type="paragraph" w:customStyle="1" w:styleId="dktexjustify">
    <w:name w:val="dktexjustify"/>
    <w:basedOn w:val="a"/>
    <w:uiPriority w:val="99"/>
    <w:rsid w:val="00A560BD"/>
    <w:pPr>
      <w:suppressAutoHyphens/>
      <w:spacing w:before="280" w:after="280" w:line="240" w:lineRule="auto"/>
    </w:pPr>
    <w:rPr>
      <w:rFonts w:ascii="Times New Roman" w:eastAsia="Times New Roman" w:hAnsi="Times New Roman"/>
      <w:sz w:val="24"/>
      <w:szCs w:val="24"/>
      <w:lang w:eastAsia="ar-SA"/>
    </w:rPr>
  </w:style>
  <w:style w:type="paragraph" w:customStyle="1" w:styleId="Char1">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A560BD"/>
    <w:pPr>
      <w:suppressAutoHyphens/>
      <w:spacing w:after="0" w:line="240" w:lineRule="auto"/>
    </w:pPr>
    <w:rPr>
      <w:rFonts w:ascii="Verdana" w:eastAsia="Times New Roman" w:hAnsi="Verdana" w:cs="Verdana"/>
      <w:sz w:val="20"/>
      <w:szCs w:val="20"/>
      <w:lang w:val="en-US" w:eastAsia="ar-SA"/>
    </w:rPr>
  </w:style>
  <w:style w:type="paragraph" w:customStyle="1" w:styleId="af3">
    <w:name w:val="Об"/>
    <w:uiPriority w:val="99"/>
    <w:rsid w:val="00A560BD"/>
    <w:pPr>
      <w:widowControl w:val="0"/>
      <w:suppressAutoHyphens/>
      <w:snapToGrid w:val="0"/>
    </w:pPr>
    <w:rPr>
      <w:rFonts w:ascii="Times New Roman" w:hAnsi="Times New Roman"/>
      <w:sz w:val="28"/>
      <w:lang w:eastAsia="ar-SA"/>
    </w:rPr>
  </w:style>
  <w:style w:type="paragraph" w:customStyle="1" w:styleId="af4">
    <w:name w:val="Содержимое таблицы"/>
    <w:basedOn w:val="a"/>
    <w:uiPriority w:val="99"/>
    <w:rsid w:val="00A560BD"/>
    <w:pPr>
      <w:suppressLineNumbers/>
      <w:suppressAutoHyphens/>
      <w:spacing w:after="0" w:line="240" w:lineRule="auto"/>
    </w:pPr>
    <w:rPr>
      <w:rFonts w:ascii="Times New Roman" w:eastAsia="Times New Roman" w:hAnsi="Times New Roman"/>
      <w:sz w:val="24"/>
      <w:szCs w:val="24"/>
      <w:lang w:eastAsia="ar-SA"/>
    </w:rPr>
  </w:style>
  <w:style w:type="paragraph" w:customStyle="1" w:styleId="af5">
    <w:name w:val="Заголовок таблицы"/>
    <w:basedOn w:val="af4"/>
    <w:uiPriority w:val="99"/>
    <w:rsid w:val="00A560BD"/>
    <w:pPr>
      <w:jc w:val="center"/>
    </w:pPr>
    <w:rPr>
      <w:b/>
      <w:bCs/>
    </w:rPr>
  </w:style>
  <w:style w:type="paragraph" w:customStyle="1" w:styleId="Standard">
    <w:name w:val="Standard"/>
    <w:uiPriority w:val="99"/>
    <w:rsid w:val="00A560BD"/>
    <w:pPr>
      <w:widowControl w:val="0"/>
      <w:suppressAutoHyphens/>
      <w:textAlignment w:val="baseline"/>
    </w:pPr>
    <w:rPr>
      <w:rFonts w:ascii="Times New Roman" w:hAnsi="Times New Roman" w:cs="Tahoma"/>
      <w:kern w:val="1"/>
      <w:sz w:val="24"/>
      <w:szCs w:val="24"/>
      <w:lang w:eastAsia="ar-SA"/>
    </w:rPr>
  </w:style>
  <w:style w:type="paragraph" w:customStyle="1" w:styleId="ConsPlusNormal">
    <w:name w:val="ConsPlusNormal"/>
    <w:link w:val="ConsPlusNormal0"/>
    <w:rsid w:val="00A560BD"/>
    <w:pPr>
      <w:widowControl w:val="0"/>
      <w:suppressAutoHyphens/>
      <w:autoSpaceDE w:val="0"/>
    </w:pPr>
    <w:rPr>
      <w:rFonts w:ascii="Arial" w:hAnsi="Arial" w:cs="Arial"/>
      <w:lang w:eastAsia="ar-SA"/>
    </w:rPr>
  </w:style>
  <w:style w:type="paragraph" w:customStyle="1" w:styleId="17">
    <w:name w:val="Без интервала1"/>
    <w:uiPriority w:val="99"/>
    <w:rsid w:val="00A560BD"/>
    <w:pPr>
      <w:suppressAutoHyphens/>
    </w:pPr>
    <w:rPr>
      <w:rFonts w:cs="Calibri"/>
      <w:sz w:val="22"/>
      <w:szCs w:val="22"/>
      <w:lang w:eastAsia="ar-SA"/>
    </w:rPr>
  </w:style>
  <w:style w:type="paragraph" w:customStyle="1" w:styleId="18">
    <w:name w:val="Абзац списка1"/>
    <w:basedOn w:val="a"/>
    <w:uiPriority w:val="99"/>
    <w:rsid w:val="00A560BD"/>
    <w:pPr>
      <w:suppressAutoHyphens/>
      <w:spacing w:after="0" w:line="240" w:lineRule="auto"/>
      <w:ind w:left="102" w:firstLine="566"/>
      <w:jc w:val="both"/>
    </w:pPr>
    <w:rPr>
      <w:rFonts w:ascii="Times New Roman" w:eastAsia="Times New Roman" w:hAnsi="Times New Roman"/>
      <w:sz w:val="24"/>
      <w:szCs w:val="24"/>
      <w:lang w:eastAsia="ar-SA"/>
    </w:rPr>
  </w:style>
  <w:style w:type="paragraph" w:customStyle="1" w:styleId="TableParagraph">
    <w:name w:val="Table Paragraph"/>
    <w:basedOn w:val="a"/>
    <w:uiPriority w:val="99"/>
    <w:rsid w:val="00A560BD"/>
    <w:pPr>
      <w:suppressAutoHyphens/>
      <w:spacing w:after="0" w:line="240" w:lineRule="auto"/>
    </w:pPr>
    <w:rPr>
      <w:rFonts w:ascii="Times New Roman" w:eastAsia="Times New Roman" w:hAnsi="Times New Roman"/>
      <w:sz w:val="24"/>
      <w:szCs w:val="24"/>
      <w:lang w:eastAsia="ar-SA"/>
    </w:rPr>
  </w:style>
  <w:style w:type="paragraph" w:customStyle="1" w:styleId="19">
    <w:name w:val="Обычный1"/>
    <w:uiPriority w:val="99"/>
    <w:rsid w:val="00A560BD"/>
    <w:pPr>
      <w:widowControl w:val="0"/>
      <w:suppressAutoHyphens/>
    </w:pPr>
    <w:rPr>
      <w:rFonts w:ascii="Times New Roman" w:hAnsi="Times New Roman"/>
      <w:sz w:val="24"/>
      <w:szCs w:val="24"/>
      <w:lang w:eastAsia="en-US"/>
    </w:rPr>
  </w:style>
  <w:style w:type="paragraph" w:styleId="af6">
    <w:name w:val="footer"/>
    <w:basedOn w:val="a"/>
    <w:link w:val="af7"/>
    <w:uiPriority w:val="99"/>
    <w:rsid w:val="00A560BD"/>
    <w:pPr>
      <w:tabs>
        <w:tab w:val="center" w:pos="4677"/>
        <w:tab w:val="right" w:pos="9355"/>
      </w:tabs>
      <w:suppressAutoHyphens/>
      <w:spacing w:after="0" w:line="240" w:lineRule="auto"/>
    </w:pPr>
    <w:rPr>
      <w:rFonts w:ascii="Times New Roman" w:hAnsi="Times New Roman"/>
      <w:sz w:val="24"/>
      <w:szCs w:val="24"/>
      <w:lang w:val="x-none" w:eastAsia="ar-SA"/>
    </w:rPr>
  </w:style>
  <w:style w:type="paragraph" w:styleId="af8">
    <w:name w:val="header"/>
    <w:basedOn w:val="a"/>
    <w:link w:val="af9"/>
    <w:uiPriority w:val="99"/>
    <w:rsid w:val="00A560BD"/>
    <w:pPr>
      <w:tabs>
        <w:tab w:val="center" w:pos="4677"/>
        <w:tab w:val="right" w:pos="9355"/>
      </w:tabs>
      <w:suppressAutoHyphens/>
      <w:spacing w:after="0" w:line="240" w:lineRule="auto"/>
    </w:pPr>
    <w:rPr>
      <w:rFonts w:ascii="Times New Roman" w:hAnsi="Times New Roman"/>
      <w:sz w:val="24"/>
      <w:szCs w:val="24"/>
      <w:lang w:val="x-none" w:eastAsia="ar-SA"/>
    </w:rPr>
  </w:style>
  <w:style w:type="character" w:customStyle="1" w:styleId="af7">
    <w:name w:val="Нижний колонтитул Знак"/>
    <w:link w:val="af6"/>
    <w:uiPriority w:val="99"/>
    <w:locked/>
    <w:rsid w:val="00A560BD"/>
    <w:rPr>
      <w:rFonts w:ascii="Times New Roman" w:hAnsi="Times New Roman" w:cs="Times New Roman"/>
      <w:sz w:val="24"/>
      <w:szCs w:val="24"/>
      <w:lang w:val="x-none" w:eastAsia="ar-SA" w:bidi="ar-SA"/>
    </w:rPr>
  </w:style>
  <w:style w:type="character" w:styleId="afa">
    <w:name w:val="Emphasis"/>
    <w:uiPriority w:val="99"/>
    <w:qFormat/>
    <w:rsid w:val="00A560BD"/>
    <w:rPr>
      <w:rFonts w:cs="Times New Roman"/>
      <w:i/>
      <w:iCs/>
    </w:rPr>
  </w:style>
  <w:style w:type="character" w:customStyle="1" w:styleId="af9">
    <w:name w:val="Верхний колонтитул Знак"/>
    <w:link w:val="af8"/>
    <w:uiPriority w:val="99"/>
    <w:locked/>
    <w:rsid w:val="00A560BD"/>
    <w:rPr>
      <w:rFonts w:ascii="Times New Roman" w:hAnsi="Times New Roman" w:cs="Times New Roman"/>
      <w:sz w:val="24"/>
      <w:szCs w:val="24"/>
      <w:lang w:val="x-none" w:eastAsia="ar-SA" w:bidi="ar-SA"/>
    </w:rPr>
  </w:style>
  <w:style w:type="character" w:customStyle="1" w:styleId="34">
    <w:name w:val="Основной текст (3)_"/>
    <w:link w:val="35"/>
    <w:uiPriority w:val="99"/>
    <w:locked/>
    <w:rsid w:val="00A560BD"/>
    <w:rPr>
      <w:rFonts w:ascii="Times New Roman" w:hAnsi="Times New Roman" w:cs="Times New Roman"/>
      <w:b/>
      <w:bCs/>
      <w:shd w:val="clear" w:color="auto" w:fill="FFFFFF"/>
    </w:rPr>
  </w:style>
  <w:style w:type="character" w:customStyle="1" w:styleId="3Exact">
    <w:name w:val="Основной текст (3) Exact"/>
    <w:uiPriority w:val="99"/>
    <w:rsid w:val="00A560BD"/>
    <w:rPr>
      <w:rFonts w:ascii="Times New Roman" w:hAnsi="Times New Roman" w:cs="Times New Roman"/>
      <w:b/>
      <w:bCs/>
      <w:u w:val="none"/>
    </w:rPr>
  </w:style>
  <w:style w:type="character" w:customStyle="1" w:styleId="3Exact0">
    <w:name w:val="Основной текст (3) + Не полужирный Exact"/>
    <w:uiPriority w:val="99"/>
    <w:rsid w:val="00A560BD"/>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afb">
    <w:name w:val="Колонтитул_"/>
    <w:uiPriority w:val="99"/>
    <w:rsid w:val="00A560BD"/>
    <w:rPr>
      <w:rFonts w:ascii="Century Gothic" w:eastAsia="Times New Roman" w:hAnsi="Century Gothic" w:cs="Century Gothic"/>
      <w:i/>
      <w:iCs/>
      <w:sz w:val="13"/>
      <w:szCs w:val="13"/>
      <w:u w:val="none"/>
    </w:rPr>
  </w:style>
  <w:style w:type="character" w:customStyle="1" w:styleId="afc">
    <w:name w:val="Колонтитул"/>
    <w:uiPriority w:val="99"/>
    <w:rsid w:val="00A560BD"/>
    <w:rPr>
      <w:rFonts w:ascii="Century Gothic" w:eastAsia="Times New Roman" w:hAnsi="Century Gothic" w:cs="Century Gothic"/>
      <w:i/>
      <w:iCs/>
      <w:color w:val="000000"/>
      <w:spacing w:val="0"/>
      <w:w w:val="100"/>
      <w:position w:val="0"/>
      <w:sz w:val="13"/>
      <w:szCs w:val="13"/>
      <w:u w:val="none"/>
      <w:lang w:val="ru-RU" w:eastAsia="ru-RU"/>
    </w:rPr>
  </w:style>
  <w:style w:type="character" w:customStyle="1" w:styleId="4Exact">
    <w:name w:val="Основной текст (4) Exact"/>
    <w:link w:val="41"/>
    <w:uiPriority w:val="99"/>
    <w:locked/>
    <w:rsid w:val="00A560BD"/>
    <w:rPr>
      <w:rFonts w:ascii="Century Gothic" w:eastAsia="Times New Roman" w:hAnsi="Century Gothic" w:cs="Century Gothic"/>
      <w:sz w:val="14"/>
      <w:szCs w:val="14"/>
      <w:shd w:val="clear" w:color="auto" w:fill="FFFFFF"/>
    </w:rPr>
  </w:style>
  <w:style w:type="character" w:customStyle="1" w:styleId="5Exact">
    <w:name w:val="Основной текст (5) Exact"/>
    <w:link w:val="5"/>
    <w:uiPriority w:val="99"/>
    <w:locked/>
    <w:rsid w:val="00A560BD"/>
    <w:rPr>
      <w:rFonts w:ascii="Century Gothic" w:eastAsia="Times New Roman" w:hAnsi="Century Gothic" w:cs="Century Gothic"/>
      <w:i/>
      <w:iCs/>
      <w:sz w:val="13"/>
      <w:szCs w:val="13"/>
      <w:shd w:val="clear" w:color="auto" w:fill="FFFFFF"/>
    </w:rPr>
  </w:style>
  <w:style w:type="character" w:customStyle="1" w:styleId="6Exact">
    <w:name w:val="Основной текст (6) Exact"/>
    <w:link w:val="6"/>
    <w:uiPriority w:val="99"/>
    <w:locked/>
    <w:rsid w:val="00A560BD"/>
    <w:rPr>
      <w:rFonts w:ascii="Consolas" w:eastAsia="Times New Roman" w:hAnsi="Consolas" w:cs="Consolas"/>
      <w:i/>
      <w:iCs/>
      <w:sz w:val="11"/>
      <w:szCs w:val="11"/>
      <w:shd w:val="clear" w:color="auto" w:fill="FFFFFF"/>
    </w:rPr>
  </w:style>
  <w:style w:type="paragraph" w:customStyle="1" w:styleId="35">
    <w:name w:val="Основной текст (3)"/>
    <w:basedOn w:val="a"/>
    <w:link w:val="34"/>
    <w:uiPriority w:val="99"/>
    <w:rsid w:val="00A560BD"/>
    <w:pPr>
      <w:widowControl w:val="0"/>
      <w:shd w:val="clear" w:color="auto" w:fill="FFFFFF"/>
      <w:spacing w:after="0" w:line="293" w:lineRule="exact"/>
      <w:jc w:val="center"/>
    </w:pPr>
    <w:rPr>
      <w:rFonts w:ascii="Times New Roman" w:hAnsi="Times New Roman"/>
      <w:b/>
      <w:bCs/>
      <w:sz w:val="20"/>
      <w:szCs w:val="20"/>
      <w:lang w:val="x-none" w:eastAsia="x-none"/>
    </w:rPr>
  </w:style>
  <w:style w:type="paragraph" w:customStyle="1" w:styleId="41">
    <w:name w:val="Основной текст (4)"/>
    <w:basedOn w:val="a"/>
    <w:link w:val="4Exact"/>
    <w:uiPriority w:val="99"/>
    <w:rsid w:val="00A560BD"/>
    <w:pPr>
      <w:widowControl w:val="0"/>
      <w:shd w:val="clear" w:color="auto" w:fill="FFFFFF"/>
      <w:spacing w:after="0" w:line="240" w:lineRule="atLeast"/>
    </w:pPr>
    <w:rPr>
      <w:rFonts w:ascii="Century Gothic" w:eastAsia="Times New Roman" w:hAnsi="Century Gothic"/>
      <w:sz w:val="14"/>
      <w:szCs w:val="14"/>
      <w:lang w:val="x-none" w:eastAsia="x-none"/>
    </w:rPr>
  </w:style>
  <w:style w:type="paragraph" w:customStyle="1" w:styleId="5">
    <w:name w:val="Основной текст (5)"/>
    <w:basedOn w:val="a"/>
    <w:link w:val="5Exact"/>
    <w:uiPriority w:val="99"/>
    <w:rsid w:val="00A560BD"/>
    <w:pPr>
      <w:widowControl w:val="0"/>
      <w:shd w:val="clear" w:color="auto" w:fill="FFFFFF"/>
      <w:spacing w:after="0" w:line="240" w:lineRule="atLeast"/>
    </w:pPr>
    <w:rPr>
      <w:rFonts w:ascii="Century Gothic" w:eastAsia="Times New Roman" w:hAnsi="Century Gothic"/>
      <w:i/>
      <w:iCs/>
      <w:sz w:val="13"/>
      <w:szCs w:val="13"/>
      <w:lang w:val="x-none" w:eastAsia="x-none"/>
    </w:rPr>
  </w:style>
  <w:style w:type="paragraph" w:customStyle="1" w:styleId="6">
    <w:name w:val="Основной текст (6)"/>
    <w:basedOn w:val="a"/>
    <w:link w:val="6Exact"/>
    <w:uiPriority w:val="99"/>
    <w:rsid w:val="00A560BD"/>
    <w:pPr>
      <w:widowControl w:val="0"/>
      <w:shd w:val="clear" w:color="auto" w:fill="FFFFFF"/>
      <w:spacing w:after="0" w:line="240" w:lineRule="atLeast"/>
    </w:pPr>
    <w:rPr>
      <w:rFonts w:ascii="Consolas" w:eastAsia="Times New Roman" w:hAnsi="Consolas"/>
      <w:i/>
      <w:iCs/>
      <w:sz w:val="11"/>
      <w:szCs w:val="11"/>
      <w:lang w:val="x-none" w:eastAsia="x-none"/>
    </w:rPr>
  </w:style>
  <w:style w:type="character" w:customStyle="1" w:styleId="afd">
    <w:name w:val="Цветовое выделение"/>
    <w:uiPriority w:val="99"/>
    <w:rsid w:val="00A9515A"/>
    <w:rPr>
      <w:b/>
      <w:color w:val="26282F"/>
    </w:rPr>
  </w:style>
  <w:style w:type="paragraph" w:customStyle="1" w:styleId="afe">
    <w:name w:val="Таблицы (моноширинный)"/>
    <w:basedOn w:val="a"/>
    <w:next w:val="a"/>
    <w:uiPriority w:val="99"/>
    <w:rsid w:val="00A9515A"/>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24">
    <w:name w:val="Абзац списка2"/>
    <w:basedOn w:val="a"/>
    <w:uiPriority w:val="99"/>
    <w:rsid w:val="007D4465"/>
    <w:pPr>
      <w:suppressAutoHyphens/>
      <w:spacing w:after="0" w:line="240" w:lineRule="auto"/>
      <w:ind w:left="102" w:firstLine="566"/>
      <w:jc w:val="both"/>
    </w:pPr>
    <w:rPr>
      <w:rFonts w:ascii="Times New Roman" w:eastAsia="Times New Roman" w:hAnsi="Times New Roman"/>
      <w:sz w:val="24"/>
      <w:szCs w:val="24"/>
      <w:lang w:eastAsia="ar-SA"/>
    </w:rPr>
  </w:style>
  <w:style w:type="paragraph" w:customStyle="1" w:styleId="aff">
    <w:name w:val="Нормальный (таблица)"/>
    <w:basedOn w:val="Standard"/>
    <w:uiPriority w:val="99"/>
    <w:rsid w:val="007D4465"/>
    <w:pPr>
      <w:autoSpaceDN w:val="0"/>
      <w:jc w:val="both"/>
    </w:pPr>
    <w:rPr>
      <w:rFonts w:ascii="Arial" w:eastAsia="Times New Roman" w:hAnsi="Arial" w:cs="Arial"/>
      <w:kern w:val="3"/>
      <w:lang w:eastAsia="ru-RU"/>
    </w:rPr>
  </w:style>
  <w:style w:type="paragraph" w:customStyle="1" w:styleId="aff0">
    <w:name w:val="Прижатый влево"/>
    <w:basedOn w:val="Standard"/>
    <w:uiPriority w:val="99"/>
    <w:rsid w:val="007D4465"/>
    <w:pPr>
      <w:autoSpaceDN w:val="0"/>
    </w:pPr>
    <w:rPr>
      <w:rFonts w:ascii="Arial" w:eastAsia="Times New Roman" w:hAnsi="Arial" w:cs="Arial"/>
      <w:kern w:val="3"/>
      <w:lang w:eastAsia="ru-RU"/>
    </w:rPr>
  </w:style>
  <w:style w:type="table" w:styleId="aff1">
    <w:name w:val="Table Grid"/>
    <w:basedOn w:val="a2"/>
    <w:locked/>
    <w:rsid w:val="00B74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Заголовок №1_"/>
    <w:link w:val="110"/>
    <w:uiPriority w:val="99"/>
    <w:rsid w:val="0044465F"/>
    <w:rPr>
      <w:rFonts w:ascii="Times New Roman" w:hAnsi="Times New Roman"/>
      <w:b/>
      <w:bCs/>
      <w:sz w:val="27"/>
      <w:szCs w:val="27"/>
      <w:shd w:val="clear" w:color="auto" w:fill="FFFFFF"/>
    </w:rPr>
  </w:style>
  <w:style w:type="paragraph" w:customStyle="1" w:styleId="110">
    <w:name w:val="Заголовок №11"/>
    <w:basedOn w:val="a"/>
    <w:link w:val="1a"/>
    <w:uiPriority w:val="99"/>
    <w:rsid w:val="0044465F"/>
    <w:pPr>
      <w:shd w:val="clear" w:color="auto" w:fill="FFFFFF"/>
      <w:spacing w:before="180" w:after="300" w:line="326" w:lineRule="exact"/>
      <w:jc w:val="center"/>
      <w:outlineLvl w:val="0"/>
    </w:pPr>
    <w:rPr>
      <w:rFonts w:ascii="Times New Roman" w:hAnsi="Times New Roman"/>
      <w:b/>
      <w:bCs/>
      <w:sz w:val="27"/>
      <w:szCs w:val="27"/>
      <w:lang w:eastAsia="ru-RU"/>
    </w:rPr>
  </w:style>
  <w:style w:type="character" w:customStyle="1" w:styleId="aff2">
    <w:name w:val="Основной текст_"/>
    <w:basedOn w:val="a1"/>
    <w:link w:val="9"/>
    <w:locked/>
    <w:rsid w:val="000C432C"/>
    <w:rPr>
      <w:rFonts w:ascii="Times New Roman" w:eastAsia="Times New Roman" w:hAnsi="Times New Roman"/>
      <w:sz w:val="24"/>
      <w:szCs w:val="24"/>
      <w:shd w:val="clear" w:color="auto" w:fill="FFFFFF"/>
    </w:rPr>
  </w:style>
  <w:style w:type="paragraph" w:customStyle="1" w:styleId="9">
    <w:name w:val="Основной текст9"/>
    <w:basedOn w:val="a"/>
    <w:link w:val="aff2"/>
    <w:rsid w:val="000C432C"/>
    <w:pPr>
      <w:shd w:val="clear" w:color="auto" w:fill="FFFFFF"/>
      <w:spacing w:before="360" w:after="180" w:line="302" w:lineRule="exact"/>
    </w:pPr>
    <w:rPr>
      <w:rFonts w:ascii="Times New Roman" w:eastAsia="Times New Roman" w:hAnsi="Times New Roman"/>
      <w:sz w:val="24"/>
      <w:szCs w:val="24"/>
      <w:lang w:eastAsia="ru-RU"/>
    </w:rPr>
  </w:style>
  <w:style w:type="character" w:customStyle="1" w:styleId="36">
    <w:name w:val="Основной текст3"/>
    <w:basedOn w:val="aff2"/>
    <w:rsid w:val="000C432C"/>
    <w:rPr>
      <w:rFonts w:ascii="Times New Roman" w:eastAsia="Times New Roman" w:hAnsi="Times New Roman"/>
      <w:sz w:val="24"/>
      <w:szCs w:val="24"/>
      <w:shd w:val="clear" w:color="auto" w:fill="FFFFFF"/>
    </w:rPr>
  </w:style>
  <w:style w:type="paragraph" w:customStyle="1" w:styleId="2-">
    <w:name w:val="Рег. Заголовок 2-го уровня регламента"/>
    <w:basedOn w:val="ConsPlusNormal"/>
    <w:qFormat/>
    <w:rsid w:val="00707EDD"/>
    <w:pPr>
      <w:widowControl/>
      <w:numPr>
        <w:numId w:val="29"/>
      </w:numPr>
      <w:suppressAutoHyphens w:val="0"/>
      <w:autoSpaceDN w:val="0"/>
      <w:adjustRightInd w:val="0"/>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07EDD"/>
    <w:pPr>
      <w:numPr>
        <w:ilvl w:val="2"/>
        <w:numId w:val="29"/>
      </w:numPr>
      <w:spacing w:after="0" w:line="276" w:lineRule="auto"/>
      <w:ind w:left="1145"/>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707EDD"/>
    <w:pPr>
      <w:widowControl/>
      <w:numPr>
        <w:ilvl w:val="1"/>
        <w:numId w:val="29"/>
      </w:numPr>
      <w:suppressAutoHyphens w:val="0"/>
      <w:autoSpaceDN w:val="0"/>
      <w:adjustRightInd w:val="0"/>
      <w:spacing w:line="276" w:lineRule="auto"/>
      <w:ind w:left="3131"/>
      <w:jc w:val="both"/>
    </w:pPr>
    <w:rPr>
      <w:rFonts w:ascii="Times New Roman" w:hAnsi="Times New Roman" w:cs="Times New Roman"/>
      <w:sz w:val="28"/>
      <w:szCs w:val="28"/>
      <w:lang w:eastAsia="en-US"/>
    </w:rPr>
  </w:style>
  <w:style w:type="paragraph" w:customStyle="1" w:styleId="25">
    <w:name w:val="Без интервала2"/>
    <w:rsid w:val="00CA662E"/>
    <w:rPr>
      <w:rFonts w:ascii="Times New Roman" w:eastAsia="Times New Roman" w:hAnsi="Times New Roman"/>
      <w:sz w:val="24"/>
      <w:szCs w:val="24"/>
    </w:rPr>
  </w:style>
  <w:style w:type="character" w:customStyle="1" w:styleId="ConsPlusNormal0">
    <w:name w:val="ConsPlusNormal Знак"/>
    <w:link w:val="ConsPlusNormal"/>
    <w:locked/>
    <w:rsid w:val="00C74D06"/>
    <w:rPr>
      <w:rFonts w:ascii="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lsdException w:name="Body Text" w:locked="1" w:semiHidden="0" w:uiPriority="0"/>
    <w:lsdException w:name="Body Text Inde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0" w:unhideWhenUsed="0" w:qFormat="1"/>
    <w:lsdException w:name="Normal (Web)"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BA0"/>
    <w:pPr>
      <w:spacing w:after="160" w:line="259" w:lineRule="auto"/>
    </w:pPr>
    <w:rPr>
      <w:sz w:val="22"/>
      <w:szCs w:val="22"/>
      <w:lang w:eastAsia="en-US"/>
    </w:rPr>
  </w:style>
  <w:style w:type="paragraph" w:styleId="1">
    <w:name w:val="heading 1"/>
    <w:basedOn w:val="a"/>
    <w:next w:val="a"/>
    <w:link w:val="10"/>
    <w:uiPriority w:val="99"/>
    <w:qFormat/>
    <w:rsid w:val="00A560BD"/>
    <w:pPr>
      <w:keepNext/>
      <w:suppressAutoHyphens/>
      <w:spacing w:before="240" w:after="60" w:line="240" w:lineRule="auto"/>
      <w:outlineLvl w:val="0"/>
    </w:pPr>
    <w:rPr>
      <w:rFonts w:ascii="Arial" w:hAnsi="Arial" w:cs="Arial"/>
      <w:b/>
      <w:bCs/>
      <w:kern w:val="1"/>
      <w:sz w:val="32"/>
      <w:szCs w:val="32"/>
      <w:lang w:val="x-none" w:eastAsia="ar-SA"/>
    </w:rPr>
  </w:style>
  <w:style w:type="paragraph" w:styleId="2">
    <w:name w:val="heading 2"/>
    <w:basedOn w:val="a"/>
    <w:next w:val="a0"/>
    <w:link w:val="20"/>
    <w:uiPriority w:val="99"/>
    <w:qFormat/>
    <w:rsid w:val="00A560BD"/>
    <w:pPr>
      <w:numPr>
        <w:ilvl w:val="1"/>
        <w:numId w:val="1"/>
      </w:numPr>
      <w:suppressAutoHyphens/>
      <w:spacing w:after="0" w:line="240" w:lineRule="auto"/>
      <w:ind w:left="102" w:hanging="492"/>
      <w:outlineLvl w:val="1"/>
    </w:pPr>
    <w:rPr>
      <w:rFonts w:ascii="Times New Roman" w:hAnsi="Times New Roman"/>
      <w:b/>
      <w:bCs/>
      <w:i/>
      <w:sz w:val="28"/>
      <w:szCs w:val="28"/>
      <w:lang w:val="x-none" w:eastAsia="ar-SA"/>
    </w:rPr>
  </w:style>
  <w:style w:type="paragraph" w:styleId="3">
    <w:name w:val="heading 3"/>
    <w:basedOn w:val="a"/>
    <w:next w:val="a"/>
    <w:link w:val="30"/>
    <w:uiPriority w:val="99"/>
    <w:qFormat/>
    <w:rsid w:val="00A560BD"/>
    <w:pPr>
      <w:keepNext/>
      <w:suppressAutoHyphens/>
      <w:spacing w:before="240" w:after="60" w:line="240" w:lineRule="auto"/>
      <w:outlineLvl w:val="2"/>
    </w:pPr>
    <w:rPr>
      <w:rFonts w:ascii="Arial" w:hAnsi="Arial" w:cs="Arial"/>
      <w:b/>
      <w:bCs/>
      <w:sz w:val="26"/>
      <w:szCs w:val="26"/>
      <w:lang w:val="x-none" w:eastAsia="ar-SA"/>
    </w:rPr>
  </w:style>
  <w:style w:type="paragraph" w:styleId="4">
    <w:name w:val="heading 4"/>
    <w:basedOn w:val="3"/>
    <w:next w:val="a"/>
    <w:link w:val="40"/>
    <w:uiPriority w:val="99"/>
    <w:qFormat/>
    <w:rsid w:val="00A560BD"/>
    <w:pPr>
      <w:keepNext w:val="0"/>
      <w:widowControl w:val="0"/>
      <w:numPr>
        <w:ilvl w:val="3"/>
        <w:numId w:val="1"/>
      </w:numPr>
      <w:autoSpaceDE w:val="0"/>
      <w:spacing w:before="0" w:after="0"/>
      <w:jc w:val="both"/>
      <w:outlineLvl w:val="3"/>
    </w:pPr>
    <w:rPr>
      <w:b w:val="0"/>
      <w:bCs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9"/>
    <w:locked/>
    <w:rsid w:val="00A560BD"/>
    <w:rPr>
      <w:rFonts w:ascii="Times New Roman" w:hAnsi="Times New Roman" w:cs="Times New Roman"/>
      <w:b/>
      <w:bCs/>
      <w:i/>
      <w:sz w:val="28"/>
      <w:szCs w:val="28"/>
      <w:lang w:val="x-none" w:eastAsia="ar-SA" w:bidi="ar-SA"/>
    </w:rPr>
  </w:style>
  <w:style w:type="character" w:customStyle="1" w:styleId="30">
    <w:name w:val="Заголовок 3 Знак"/>
    <w:link w:val="3"/>
    <w:uiPriority w:val="99"/>
    <w:locked/>
    <w:rsid w:val="00A560BD"/>
    <w:rPr>
      <w:rFonts w:ascii="Arial" w:hAnsi="Arial" w:cs="Arial"/>
      <w:b/>
      <w:bCs/>
      <w:sz w:val="26"/>
      <w:szCs w:val="26"/>
      <w:lang w:val="x-none" w:eastAsia="ar-SA" w:bidi="ar-SA"/>
    </w:rPr>
  </w:style>
  <w:style w:type="character" w:customStyle="1" w:styleId="40">
    <w:name w:val="Заголовок 4 Знак"/>
    <w:link w:val="4"/>
    <w:uiPriority w:val="99"/>
    <w:locked/>
    <w:rsid w:val="00A560BD"/>
    <w:rPr>
      <w:rFonts w:ascii="Arial" w:hAnsi="Arial" w:cs="Arial"/>
      <w:sz w:val="24"/>
      <w:szCs w:val="24"/>
      <w:lang w:val="x-none" w:eastAsia="ar-SA" w:bidi="ar-SA"/>
    </w:rPr>
  </w:style>
  <w:style w:type="paragraph" w:styleId="a4">
    <w:name w:val="No Spacing"/>
    <w:uiPriority w:val="1"/>
    <w:qFormat/>
    <w:rsid w:val="00A560BD"/>
    <w:rPr>
      <w:sz w:val="22"/>
      <w:szCs w:val="22"/>
      <w:lang w:eastAsia="en-US"/>
    </w:rPr>
  </w:style>
  <w:style w:type="character" w:customStyle="1" w:styleId="10">
    <w:name w:val="Заголовок 1 Знак"/>
    <w:link w:val="1"/>
    <w:uiPriority w:val="99"/>
    <w:locked/>
    <w:rsid w:val="00A560BD"/>
    <w:rPr>
      <w:rFonts w:ascii="Arial" w:hAnsi="Arial" w:cs="Arial"/>
      <w:b/>
      <w:bCs/>
      <w:kern w:val="1"/>
      <w:sz w:val="32"/>
      <w:szCs w:val="32"/>
      <w:lang w:val="x-none" w:eastAsia="ar-SA" w:bidi="ar-SA"/>
    </w:rPr>
  </w:style>
  <w:style w:type="paragraph" w:styleId="a5">
    <w:name w:val="Balloon Text"/>
    <w:basedOn w:val="a"/>
    <w:link w:val="a6"/>
    <w:uiPriority w:val="99"/>
    <w:semiHidden/>
    <w:rsid w:val="00A560BD"/>
    <w:pPr>
      <w:spacing w:after="0" w:line="240" w:lineRule="auto"/>
    </w:pPr>
    <w:rPr>
      <w:rFonts w:ascii="Segoe UI" w:hAnsi="Segoe UI"/>
      <w:sz w:val="18"/>
      <w:szCs w:val="18"/>
      <w:lang w:val="x-none" w:eastAsia="x-none"/>
    </w:rPr>
  </w:style>
  <w:style w:type="paragraph" w:customStyle="1" w:styleId="ConsPlusNonformat">
    <w:name w:val="ConsPlusNonformat"/>
    <w:uiPriority w:val="99"/>
    <w:rsid w:val="00A560BD"/>
    <w:pPr>
      <w:widowControl w:val="0"/>
      <w:suppressAutoHyphens/>
      <w:autoSpaceDE w:val="0"/>
    </w:pPr>
    <w:rPr>
      <w:rFonts w:ascii="Courier New" w:eastAsia="Times New Roman" w:hAnsi="Courier New" w:cs="Courier New"/>
      <w:lang w:eastAsia="ar-SA"/>
    </w:rPr>
  </w:style>
  <w:style w:type="character" w:customStyle="1" w:styleId="a6">
    <w:name w:val="Текст выноски Знак"/>
    <w:link w:val="a5"/>
    <w:uiPriority w:val="99"/>
    <w:semiHidden/>
    <w:locked/>
    <w:rsid w:val="00A560BD"/>
    <w:rPr>
      <w:rFonts w:ascii="Segoe UI" w:hAnsi="Segoe UI" w:cs="Segoe UI"/>
      <w:sz w:val="18"/>
      <w:szCs w:val="18"/>
    </w:rPr>
  </w:style>
  <w:style w:type="paragraph" w:styleId="a7">
    <w:name w:val="List Paragraph"/>
    <w:basedOn w:val="a"/>
    <w:uiPriority w:val="34"/>
    <w:qFormat/>
    <w:rsid w:val="00A560BD"/>
    <w:pPr>
      <w:ind w:left="720"/>
      <w:contextualSpacing/>
    </w:pPr>
  </w:style>
  <w:style w:type="character" w:customStyle="1" w:styleId="WW8Num3z1">
    <w:name w:val="WW8Num3z1"/>
    <w:uiPriority w:val="99"/>
    <w:rsid w:val="00A560BD"/>
    <w:rPr>
      <w:rFonts w:ascii="Symbol" w:hAnsi="Symbol"/>
    </w:rPr>
  </w:style>
  <w:style w:type="character" w:customStyle="1" w:styleId="WW8Num4z1">
    <w:name w:val="WW8Num4z1"/>
    <w:uiPriority w:val="99"/>
    <w:rsid w:val="00A560BD"/>
    <w:rPr>
      <w:rFonts w:eastAsia="Times New Roman"/>
      <w:w w:val="100"/>
      <w:sz w:val="28"/>
    </w:rPr>
  </w:style>
  <w:style w:type="character" w:customStyle="1" w:styleId="WW8Num4z2">
    <w:name w:val="WW8Num4z2"/>
    <w:uiPriority w:val="99"/>
    <w:rsid w:val="00A560BD"/>
    <w:rPr>
      <w:rFonts w:ascii="Symbol" w:hAnsi="Symbol"/>
    </w:rPr>
  </w:style>
  <w:style w:type="character" w:customStyle="1" w:styleId="WW8Num5z0">
    <w:name w:val="WW8Num5z0"/>
    <w:uiPriority w:val="99"/>
    <w:rsid w:val="00A560BD"/>
    <w:rPr>
      <w:rFonts w:ascii="Times New Roman" w:hAnsi="Times New Roman"/>
      <w:w w:val="100"/>
      <w:sz w:val="28"/>
    </w:rPr>
  </w:style>
  <w:style w:type="character" w:customStyle="1" w:styleId="WW8Num5z1">
    <w:name w:val="WW8Num5z1"/>
    <w:uiPriority w:val="99"/>
    <w:rsid w:val="00A560BD"/>
    <w:rPr>
      <w:rFonts w:eastAsia="Times New Roman"/>
      <w:w w:val="100"/>
      <w:sz w:val="28"/>
    </w:rPr>
  </w:style>
  <w:style w:type="character" w:customStyle="1" w:styleId="WW8Num6z1">
    <w:name w:val="WW8Num6z1"/>
    <w:uiPriority w:val="99"/>
    <w:rsid w:val="00A560BD"/>
    <w:rPr>
      <w:rFonts w:eastAsia="Times New Roman"/>
      <w:w w:val="100"/>
      <w:sz w:val="28"/>
    </w:rPr>
  </w:style>
  <w:style w:type="character" w:customStyle="1" w:styleId="WW8Num6z2">
    <w:name w:val="WW8Num6z2"/>
    <w:uiPriority w:val="99"/>
    <w:rsid w:val="00A560BD"/>
    <w:rPr>
      <w:rFonts w:ascii="Symbol" w:hAnsi="Symbol"/>
    </w:rPr>
  </w:style>
  <w:style w:type="character" w:customStyle="1" w:styleId="WW8Num7z0">
    <w:name w:val="WW8Num7z0"/>
    <w:uiPriority w:val="99"/>
    <w:rsid w:val="00A560BD"/>
    <w:rPr>
      <w:rFonts w:ascii="Times New Roman" w:hAnsi="Times New Roman"/>
      <w:w w:val="100"/>
      <w:sz w:val="28"/>
    </w:rPr>
  </w:style>
  <w:style w:type="character" w:customStyle="1" w:styleId="WW8Num7z1">
    <w:name w:val="WW8Num7z1"/>
    <w:uiPriority w:val="99"/>
    <w:rsid w:val="00A560BD"/>
    <w:rPr>
      <w:rFonts w:ascii="Symbol" w:hAnsi="Symbol"/>
    </w:rPr>
  </w:style>
  <w:style w:type="character" w:customStyle="1" w:styleId="WW8Num8z0">
    <w:name w:val="WW8Num8z0"/>
    <w:uiPriority w:val="99"/>
    <w:rsid w:val="00A560BD"/>
    <w:rPr>
      <w:rFonts w:eastAsia="Times New Roman"/>
      <w:w w:val="100"/>
      <w:sz w:val="28"/>
    </w:rPr>
  </w:style>
  <w:style w:type="character" w:customStyle="1" w:styleId="WW8Num8z1">
    <w:name w:val="WW8Num8z1"/>
    <w:uiPriority w:val="99"/>
    <w:rsid w:val="00A560BD"/>
    <w:rPr>
      <w:rFonts w:eastAsia="Times New Roman"/>
      <w:w w:val="100"/>
      <w:sz w:val="28"/>
    </w:rPr>
  </w:style>
  <w:style w:type="character" w:customStyle="1" w:styleId="WW8Num9z0">
    <w:name w:val="WW8Num9z0"/>
    <w:uiPriority w:val="99"/>
    <w:rsid w:val="00A560BD"/>
    <w:rPr>
      <w:rFonts w:eastAsia="Times New Roman"/>
      <w:w w:val="100"/>
      <w:sz w:val="28"/>
    </w:rPr>
  </w:style>
  <w:style w:type="character" w:customStyle="1" w:styleId="WW8Num9z1">
    <w:name w:val="WW8Num9z1"/>
    <w:uiPriority w:val="99"/>
    <w:rsid w:val="00A560BD"/>
    <w:rPr>
      <w:rFonts w:eastAsia="Times New Roman"/>
      <w:w w:val="100"/>
      <w:sz w:val="28"/>
    </w:rPr>
  </w:style>
  <w:style w:type="character" w:customStyle="1" w:styleId="WW8Num10z0">
    <w:name w:val="WW8Num10z0"/>
    <w:uiPriority w:val="99"/>
    <w:rsid w:val="00A560BD"/>
    <w:rPr>
      <w:rFonts w:eastAsia="Times New Roman"/>
      <w:w w:val="100"/>
      <w:sz w:val="28"/>
    </w:rPr>
  </w:style>
  <w:style w:type="character" w:customStyle="1" w:styleId="WW8Num10z1">
    <w:name w:val="WW8Num10z1"/>
    <w:uiPriority w:val="99"/>
    <w:rsid w:val="00A560BD"/>
    <w:rPr>
      <w:rFonts w:eastAsia="Times New Roman"/>
      <w:w w:val="100"/>
      <w:sz w:val="28"/>
    </w:rPr>
  </w:style>
  <w:style w:type="character" w:customStyle="1" w:styleId="WW8Num11z0">
    <w:name w:val="WW8Num11z0"/>
    <w:uiPriority w:val="99"/>
    <w:rsid w:val="00A560BD"/>
    <w:rPr>
      <w:rFonts w:eastAsia="Times New Roman"/>
      <w:w w:val="100"/>
      <w:sz w:val="28"/>
    </w:rPr>
  </w:style>
  <w:style w:type="character" w:customStyle="1" w:styleId="WW8Num11z1">
    <w:name w:val="WW8Num11z1"/>
    <w:uiPriority w:val="99"/>
    <w:rsid w:val="00A560BD"/>
    <w:rPr>
      <w:rFonts w:eastAsia="Times New Roman"/>
      <w:w w:val="100"/>
      <w:sz w:val="28"/>
    </w:rPr>
  </w:style>
  <w:style w:type="character" w:customStyle="1" w:styleId="WW8Num12z0">
    <w:name w:val="WW8Num12z0"/>
    <w:uiPriority w:val="99"/>
    <w:rsid w:val="00A560BD"/>
    <w:rPr>
      <w:spacing w:val="0"/>
      <w:w w:val="100"/>
    </w:rPr>
  </w:style>
  <w:style w:type="character" w:customStyle="1" w:styleId="WW8Num12z1">
    <w:name w:val="WW8Num12z1"/>
    <w:uiPriority w:val="99"/>
    <w:rsid w:val="00A560BD"/>
    <w:rPr>
      <w:rFonts w:eastAsia="Times New Roman"/>
      <w:b/>
      <w:w w:val="100"/>
      <w:sz w:val="28"/>
    </w:rPr>
  </w:style>
  <w:style w:type="character" w:customStyle="1" w:styleId="WW8Num13z0">
    <w:name w:val="WW8Num13z0"/>
    <w:uiPriority w:val="99"/>
    <w:rsid w:val="00A560BD"/>
    <w:rPr>
      <w:rFonts w:eastAsia="Times New Roman"/>
      <w:w w:val="100"/>
      <w:sz w:val="28"/>
    </w:rPr>
  </w:style>
  <w:style w:type="character" w:customStyle="1" w:styleId="WW8Num13z2">
    <w:name w:val="WW8Num13z2"/>
    <w:uiPriority w:val="99"/>
    <w:rsid w:val="00A560BD"/>
    <w:rPr>
      <w:rFonts w:eastAsia="Times New Roman"/>
      <w:spacing w:val="-3"/>
      <w:w w:val="100"/>
      <w:sz w:val="28"/>
    </w:rPr>
  </w:style>
  <w:style w:type="character" w:customStyle="1" w:styleId="WW8Num13z3">
    <w:name w:val="WW8Num13z3"/>
    <w:uiPriority w:val="99"/>
    <w:rsid w:val="00A560BD"/>
    <w:rPr>
      <w:rFonts w:ascii="Symbol" w:hAnsi="Symbol"/>
    </w:rPr>
  </w:style>
  <w:style w:type="character" w:customStyle="1" w:styleId="WW8Num14z0">
    <w:name w:val="WW8Num14z0"/>
    <w:uiPriority w:val="99"/>
    <w:rsid w:val="00A560BD"/>
    <w:rPr>
      <w:rFonts w:eastAsia="Times New Roman"/>
      <w:w w:val="100"/>
      <w:sz w:val="28"/>
    </w:rPr>
  </w:style>
  <w:style w:type="character" w:customStyle="1" w:styleId="WW8Num14z1">
    <w:name w:val="WW8Num14z1"/>
    <w:uiPriority w:val="99"/>
    <w:rsid w:val="00A560BD"/>
    <w:rPr>
      <w:rFonts w:ascii="Symbol" w:hAnsi="Symbol"/>
    </w:rPr>
  </w:style>
  <w:style w:type="character" w:customStyle="1" w:styleId="WW8Num15z0">
    <w:name w:val="WW8Num15z0"/>
    <w:uiPriority w:val="99"/>
    <w:rsid w:val="00A560BD"/>
    <w:rPr>
      <w:rFonts w:eastAsia="Times New Roman"/>
      <w:w w:val="100"/>
      <w:sz w:val="28"/>
    </w:rPr>
  </w:style>
  <w:style w:type="character" w:customStyle="1" w:styleId="WW8Num15z1">
    <w:name w:val="WW8Num15z1"/>
    <w:uiPriority w:val="99"/>
    <w:rsid w:val="00A560BD"/>
    <w:rPr>
      <w:rFonts w:ascii="Symbol" w:hAnsi="Symbol"/>
    </w:rPr>
  </w:style>
  <w:style w:type="character" w:customStyle="1" w:styleId="Absatz-Standardschriftart">
    <w:name w:val="Absatz-Standardschriftart"/>
    <w:uiPriority w:val="99"/>
    <w:rsid w:val="00A560BD"/>
  </w:style>
  <w:style w:type="character" w:customStyle="1" w:styleId="WW-Absatz-Standardschriftart">
    <w:name w:val="WW-Absatz-Standardschriftart"/>
    <w:uiPriority w:val="99"/>
    <w:rsid w:val="00A560BD"/>
  </w:style>
  <w:style w:type="character" w:customStyle="1" w:styleId="WW8Num3z2">
    <w:name w:val="WW8Num3z2"/>
    <w:uiPriority w:val="99"/>
    <w:rsid w:val="00A560BD"/>
    <w:rPr>
      <w:rFonts w:ascii="Symbol" w:hAnsi="Symbol"/>
    </w:rPr>
  </w:style>
  <w:style w:type="character" w:customStyle="1" w:styleId="WW8Num6z3">
    <w:name w:val="WW8Num6z3"/>
    <w:uiPriority w:val="99"/>
    <w:rsid w:val="00A560BD"/>
    <w:rPr>
      <w:rFonts w:ascii="Symbol" w:hAnsi="Symbol"/>
    </w:rPr>
  </w:style>
  <w:style w:type="character" w:customStyle="1" w:styleId="WW8Num7z2">
    <w:name w:val="WW8Num7z2"/>
    <w:uiPriority w:val="99"/>
    <w:rsid w:val="00A560BD"/>
    <w:rPr>
      <w:rFonts w:ascii="Symbol" w:hAnsi="Symbol"/>
    </w:rPr>
  </w:style>
  <w:style w:type="character" w:customStyle="1" w:styleId="WW-Absatz-Standardschriftart1">
    <w:name w:val="WW-Absatz-Standardschriftart1"/>
    <w:uiPriority w:val="99"/>
    <w:rsid w:val="00A560BD"/>
  </w:style>
  <w:style w:type="character" w:customStyle="1" w:styleId="WW8Num3z0">
    <w:name w:val="WW8Num3z0"/>
    <w:uiPriority w:val="99"/>
    <w:rsid w:val="00A560BD"/>
    <w:rPr>
      <w:rFonts w:ascii="Symbol" w:hAnsi="Symbol"/>
    </w:rPr>
  </w:style>
  <w:style w:type="character" w:customStyle="1" w:styleId="WW8Num5z2">
    <w:name w:val="WW8Num5z2"/>
    <w:uiPriority w:val="99"/>
    <w:rsid w:val="00A560BD"/>
    <w:rPr>
      <w:rFonts w:ascii="Symbol" w:hAnsi="Symbol"/>
    </w:rPr>
  </w:style>
  <w:style w:type="character" w:customStyle="1" w:styleId="WW8Num8z2">
    <w:name w:val="WW8Num8z2"/>
    <w:uiPriority w:val="99"/>
    <w:rsid w:val="00A560BD"/>
    <w:rPr>
      <w:rFonts w:eastAsia="Times New Roman"/>
      <w:spacing w:val="-3"/>
      <w:w w:val="100"/>
      <w:sz w:val="28"/>
    </w:rPr>
  </w:style>
  <w:style w:type="character" w:customStyle="1" w:styleId="WW8Num8z3">
    <w:name w:val="WW8Num8z3"/>
    <w:uiPriority w:val="99"/>
    <w:rsid w:val="00A560BD"/>
    <w:rPr>
      <w:rFonts w:ascii="Symbol" w:hAnsi="Symbol"/>
    </w:rPr>
  </w:style>
  <w:style w:type="character" w:customStyle="1" w:styleId="WW8Num9z2">
    <w:name w:val="WW8Num9z2"/>
    <w:uiPriority w:val="99"/>
    <w:rsid w:val="00A560BD"/>
    <w:rPr>
      <w:rFonts w:eastAsia="Times New Roman"/>
      <w:spacing w:val="-3"/>
      <w:w w:val="100"/>
      <w:sz w:val="28"/>
    </w:rPr>
  </w:style>
  <w:style w:type="character" w:customStyle="1" w:styleId="WW8Num9z3">
    <w:name w:val="WW8Num9z3"/>
    <w:uiPriority w:val="99"/>
    <w:rsid w:val="00A560BD"/>
    <w:rPr>
      <w:rFonts w:ascii="Symbol" w:hAnsi="Symbol"/>
    </w:rPr>
  </w:style>
  <w:style w:type="character" w:customStyle="1" w:styleId="WW8Num10z2">
    <w:name w:val="WW8Num10z2"/>
    <w:uiPriority w:val="99"/>
    <w:rsid w:val="00A560BD"/>
    <w:rPr>
      <w:rFonts w:eastAsia="Times New Roman"/>
      <w:spacing w:val="-3"/>
      <w:w w:val="100"/>
      <w:sz w:val="28"/>
    </w:rPr>
  </w:style>
  <w:style w:type="character" w:customStyle="1" w:styleId="WW8Num10z3">
    <w:name w:val="WW8Num10z3"/>
    <w:uiPriority w:val="99"/>
    <w:rsid w:val="00A560BD"/>
    <w:rPr>
      <w:rFonts w:ascii="Symbol" w:hAnsi="Symbol"/>
    </w:rPr>
  </w:style>
  <w:style w:type="character" w:customStyle="1" w:styleId="WW8Num11z2">
    <w:name w:val="WW8Num11z2"/>
    <w:uiPriority w:val="99"/>
    <w:rsid w:val="00A560BD"/>
    <w:rPr>
      <w:rFonts w:ascii="Symbol" w:hAnsi="Symbol"/>
    </w:rPr>
  </w:style>
  <w:style w:type="character" w:customStyle="1" w:styleId="WW8Num12z2">
    <w:name w:val="WW8Num12z2"/>
    <w:uiPriority w:val="99"/>
    <w:rsid w:val="00A560BD"/>
    <w:rPr>
      <w:rFonts w:ascii="Symbol" w:hAnsi="Symbol"/>
    </w:rPr>
  </w:style>
  <w:style w:type="character" w:customStyle="1" w:styleId="WW8Num13z1">
    <w:name w:val="WW8Num13z1"/>
    <w:uiPriority w:val="99"/>
    <w:rsid w:val="00A560BD"/>
    <w:rPr>
      <w:rFonts w:ascii="Symbol" w:hAnsi="Symbol"/>
    </w:rPr>
  </w:style>
  <w:style w:type="character" w:customStyle="1" w:styleId="WW8Num16z0">
    <w:name w:val="WW8Num16z0"/>
    <w:uiPriority w:val="99"/>
    <w:rsid w:val="00A560BD"/>
    <w:rPr>
      <w:rFonts w:eastAsia="Times New Roman"/>
      <w:w w:val="100"/>
      <w:sz w:val="28"/>
    </w:rPr>
  </w:style>
  <w:style w:type="character" w:customStyle="1" w:styleId="WW8Num16z1">
    <w:name w:val="WW8Num16z1"/>
    <w:uiPriority w:val="99"/>
    <w:rsid w:val="00A560BD"/>
    <w:rPr>
      <w:rFonts w:ascii="Symbol" w:hAnsi="Symbol"/>
    </w:rPr>
  </w:style>
  <w:style w:type="character" w:customStyle="1" w:styleId="WW8Num17z0">
    <w:name w:val="WW8Num17z0"/>
    <w:uiPriority w:val="99"/>
    <w:rsid w:val="00A560BD"/>
    <w:rPr>
      <w:rFonts w:eastAsia="Times New Roman"/>
      <w:w w:val="100"/>
      <w:sz w:val="28"/>
    </w:rPr>
  </w:style>
  <w:style w:type="character" w:customStyle="1" w:styleId="WW8Num17z1">
    <w:name w:val="WW8Num17z1"/>
    <w:uiPriority w:val="99"/>
    <w:rsid w:val="00A560BD"/>
    <w:rPr>
      <w:rFonts w:ascii="Symbol" w:hAnsi="Symbol"/>
    </w:rPr>
  </w:style>
  <w:style w:type="character" w:customStyle="1" w:styleId="WW8Num18z0">
    <w:name w:val="WW8Num18z0"/>
    <w:uiPriority w:val="99"/>
    <w:rsid w:val="00A560BD"/>
    <w:rPr>
      <w:rFonts w:eastAsia="Times New Roman"/>
      <w:w w:val="100"/>
      <w:sz w:val="28"/>
    </w:rPr>
  </w:style>
  <w:style w:type="character" w:customStyle="1" w:styleId="WW8Num18z1">
    <w:name w:val="WW8Num18z1"/>
    <w:uiPriority w:val="99"/>
    <w:rsid w:val="00A560BD"/>
    <w:rPr>
      <w:rFonts w:ascii="Symbol" w:hAnsi="Symbol"/>
    </w:rPr>
  </w:style>
  <w:style w:type="character" w:customStyle="1" w:styleId="WW8Num19z1">
    <w:name w:val="WW8Num19z1"/>
    <w:uiPriority w:val="99"/>
    <w:rsid w:val="00A560BD"/>
    <w:rPr>
      <w:rFonts w:eastAsia="Times New Roman"/>
      <w:w w:val="100"/>
      <w:sz w:val="28"/>
    </w:rPr>
  </w:style>
  <w:style w:type="character" w:customStyle="1" w:styleId="WW8Num19z2">
    <w:name w:val="WW8Num19z2"/>
    <w:uiPriority w:val="99"/>
    <w:rsid w:val="00A560BD"/>
    <w:rPr>
      <w:rFonts w:ascii="Times New Roman" w:hAnsi="Times New Roman"/>
      <w:w w:val="100"/>
      <w:sz w:val="28"/>
    </w:rPr>
  </w:style>
  <w:style w:type="character" w:customStyle="1" w:styleId="WW8Num19z3">
    <w:name w:val="WW8Num19z3"/>
    <w:uiPriority w:val="99"/>
    <w:rsid w:val="00A560BD"/>
    <w:rPr>
      <w:rFonts w:ascii="Symbol" w:hAnsi="Symbol"/>
    </w:rPr>
  </w:style>
  <w:style w:type="character" w:customStyle="1" w:styleId="WW8Num20z0">
    <w:name w:val="WW8Num20z0"/>
    <w:uiPriority w:val="99"/>
    <w:rsid w:val="00A560BD"/>
    <w:rPr>
      <w:rFonts w:eastAsia="Times New Roman"/>
      <w:w w:val="100"/>
      <w:sz w:val="28"/>
    </w:rPr>
  </w:style>
  <w:style w:type="character" w:customStyle="1" w:styleId="WW8Num20z2">
    <w:name w:val="WW8Num20z2"/>
    <w:uiPriority w:val="99"/>
    <w:rsid w:val="00A560BD"/>
    <w:rPr>
      <w:rFonts w:eastAsia="Times New Roman"/>
      <w:spacing w:val="-3"/>
      <w:w w:val="100"/>
      <w:sz w:val="28"/>
    </w:rPr>
  </w:style>
  <w:style w:type="character" w:customStyle="1" w:styleId="WW8Num20z3">
    <w:name w:val="WW8Num20z3"/>
    <w:uiPriority w:val="99"/>
    <w:rsid w:val="00A560BD"/>
    <w:rPr>
      <w:rFonts w:ascii="Symbol" w:hAnsi="Symbol"/>
    </w:rPr>
  </w:style>
  <w:style w:type="character" w:customStyle="1" w:styleId="WW8Num21z0">
    <w:name w:val="WW8Num21z0"/>
    <w:uiPriority w:val="99"/>
    <w:rsid w:val="00A560BD"/>
    <w:rPr>
      <w:rFonts w:eastAsia="Times New Roman"/>
      <w:w w:val="100"/>
      <w:sz w:val="28"/>
    </w:rPr>
  </w:style>
  <w:style w:type="character" w:customStyle="1" w:styleId="WW8Num21z1">
    <w:name w:val="WW8Num21z1"/>
    <w:uiPriority w:val="99"/>
    <w:rsid w:val="00A560BD"/>
    <w:rPr>
      <w:rFonts w:ascii="Symbol" w:hAnsi="Symbol"/>
    </w:rPr>
  </w:style>
  <w:style w:type="character" w:customStyle="1" w:styleId="WW8Num22z0">
    <w:name w:val="WW8Num22z0"/>
    <w:uiPriority w:val="99"/>
    <w:rsid w:val="00A560BD"/>
    <w:rPr>
      <w:rFonts w:eastAsia="Times New Roman"/>
      <w:w w:val="100"/>
      <w:sz w:val="28"/>
    </w:rPr>
  </w:style>
  <w:style w:type="character" w:customStyle="1" w:styleId="WW8Num22z1">
    <w:name w:val="WW8Num22z1"/>
    <w:uiPriority w:val="99"/>
    <w:rsid w:val="00A560BD"/>
    <w:rPr>
      <w:rFonts w:ascii="Symbol" w:hAnsi="Symbol"/>
    </w:rPr>
  </w:style>
  <w:style w:type="character" w:customStyle="1" w:styleId="WW8Num23z0">
    <w:name w:val="WW8Num23z0"/>
    <w:uiPriority w:val="99"/>
    <w:rsid w:val="00A560BD"/>
    <w:rPr>
      <w:rFonts w:eastAsia="Times New Roman"/>
      <w:w w:val="100"/>
      <w:sz w:val="28"/>
    </w:rPr>
  </w:style>
  <w:style w:type="character" w:customStyle="1" w:styleId="WW8Num23z1">
    <w:name w:val="WW8Num23z1"/>
    <w:uiPriority w:val="99"/>
    <w:rsid w:val="00A560BD"/>
    <w:rPr>
      <w:rFonts w:ascii="Symbol" w:hAnsi="Symbol"/>
    </w:rPr>
  </w:style>
  <w:style w:type="character" w:customStyle="1" w:styleId="WW8Num25z0">
    <w:name w:val="WW8Num25z0"/>
    <w:uiPriority w:val="99"/>
    <w:rsid w:val="00A560BD"/>
    <w:rPr>
      <w:rFonts w:eastAsia="Times New Roman"/>
      <w:w w:val="100"/>
      <w:sz w:val="28"/>
    </w:rPr>
  </w:style>
  <w:style w:type="character" w:customStyle="1" w:styleId="WW8Num25z1">
    <w:name w:val="WW8Num25z1"/>
    <w:uiPriority w:val="99"/>
    <w:rsid w:val="00A560BD"/>
    <w:rPr>
      <w:rFonts w:ascii="Symbol" w:hAnsi="Symbol"/>
    </w:rPr>
  </w:style>
  <w:style w:type="character" w:customStyle="1" w:styleId="WW-Absatz-Standardschriftart11">
    <w:name w:val="WW-Absatz-Standardschriftart11"/>
    <w:uiPriority w:val="99"/>
    <w:rsid w:val="00A560BD"/>
  </w:style>
  <w:style w:type="character" w:customStyle="1" w:styleId="WW-Absatz-Standardschriftart111">
    <w:name w:val="WW-Absatz-Standardschriftart111"/>
    <w:uiPriority w:val="99"/>
    <w:rsid w:val="00A560BD"/>
  </w:style>
  <w:style w:type="character" w:customStyle="1" w:styleId="31">
    <w:name w:val="Основной шрифт абзаца3"/>
    <w:uiPriority w:val="99"/>
    <w:rsid w:val="00A560BD"/>
  </w:style>
  <w:style w:type="character" w:customStyle="1" w:styleId="WW-Absatz-Standardschriftart1111">
    <w:name w:val="WW-Absatz-Standardschriftart1111"/>
    <w:uiPriority w:val="99"/>
    <w:rsid w:val="00A560BD"/>
  </w:style>
  <w:style w:type="character" w:customStyle="1" w:styleId="WW-Absatz-Standardschriftart11111">
    <w:name w:val="WW-Absatz-Standardschriftart11111"/>
    <w:uiPriority w:val="99"/>
    <w:rsid w:val="00A560BD"/>
  </w:style>
  <w:style w:type="character" w:customStyle="1" w:styleId="WW-Absatz-Standardschriftart111111">
    <w:name w:val="WW-Absatz-Standardschriftart111111"/>
    <w:uiPriority w:val="99"/>
    <w:rsid w:val="00A560BD"/>
  </w:style>
  <w:style w:type="character" w:customStyle="1" w:styleId="WW8Num2z0">
    <w:name w:val="WW8Num2z0"/>
    <w:uiPriority w:val="99"/>
    <w:rsid w:val="00A560BD"/>
    <w:rPr>
      <w:rFonts w:ascii="Symbol" w:hAnsi="Symbol"/>
    </w:rPr>
  </w:style>
  <w:style w:type="character" w:customStyle="1" w:styleId="WW8Num4z0">
    <w:name w:val="WW8Num4z0"/>
    <w:uiPriority w:val="99"/>
    <w:rsid w:val="00A560BD"/>
    <w:rPr>
      <w:rFonts w:ascii="Symbol" w:hAnsi="Symbol"/>
    </w:rPr>
  </w:style>
  <w:style w:type="character" w:customStyle="1" w:styleId="WW-Absatz-Standardschriftart1111111">
    <w:name w:val="WW-Absatz-Standardschriftart1111111"/>
    <w:uiPriority w:val="99"/>
    <w:rsid w:val="00A560BD"/>
  </w:style>
  <w:style w:type="character" w:customStyle="1" w:styleId="WW-Absatz-Standardschriftart11111111">
    <w:name w:val="WW-Absatz-Standardschriftart11111111"/>
    <w:uiPriority w:val="99"/>
    <w:rsid w:val="00A560BD"/>
  </w:style>
  <w:style w:type="character" w:customStyle="1" w:styleId="WW-Absatz-Standardschriftart111111111">
    <w:name w:val="WW-Absatz-Standardschriftart111111111"/>
    <w:uiPriority w:val="99"/>
    <w:rsid w:val="00A560BD"/>
  </w:style>
  <w:style w:type="character" w:customStyle="1" w:styleId="21">
    <w:name w:val="Основной шрифт абзаца2"/>
    <w:uiPriority w:val="99"/>
    <w:rsid w:val="00A560BD"/>
  </w:style>
  <w:style w:type="character" w:customStyle="1" w:styleId="12">
    <w:name w:val="Основной шрифт абзаца1"/>
    <w:uiPriority w:val="99"/>
    <w:rsid w:val="00A560BD"/>
  </w:style>
  <w:style w:type="character" w:customStyle="1" w:styleId="a8">
    <w:name w:val="Знак Знак"/>
    <w:uiPriority w:val="99"/>
    <w:rsid w:val="00A560BD"/>
    <w:rPr>
      <w:rFonts w:eastAsia="Times New Roman"/>
      <w:b/>
      <w:lang w:val="x-none" w:eastAsia="ar-SA" w:bidi="ar-SA"/>
    </w:rPr>
  </w:style>
  <w:style w:type="character" w:styleId="a9">
    <w:name w:val="Hyperlink"/>
    <w:semiHidden/>
    <w:rsid w:val="00A560BD"/>
    <w:rPr>
      <w:rFonts w:cs="Times New Roman"/>
      <w:color w:val="0000FF"/>
      <w:u w:val="single"/>
    </w:rPr>
  </w:style>
  <w:style w:type="character" w:customStyle="1" w:styleId="WW-Absatz-Standardschriftart1111111111">
    <w:name w:val="WW-Absatz-Standardschriftart1111111111"/>
    <w:uiPriority w:val="99"/>
    <w:rsid w:val="00A560BD"/>
  </w:style>
  <w:style w:type="character" w:customStyle="1" w:styleId="aa">
    <w:name w:val="Символ нумерации"/>
    <w:uiPriority w:val="99"/>
    <w:rsid w:val="00A560BD"/>
  </w:style>
  <w:style w:type="character" w:customStyle="1" w:styleId="apple-converted-space">
    <w:name w:val="apple-converted-space"/>
    <w:uiPriority w:val="99"/>
    <w:rsid w:val="00A560BD"/>
    <w:rPr>
      <w:rFonts w:cs="Times New Roman"/>
    </w:rPr>
  </w:style>
  <w:style w:type="character" w:customStyle="1" w:styleId="RTFNum21">
    <w:name w:val="RTF_Num 2 1"/>
    <w:uiPriority w:val="99"/>
    <w:rsid w:val="00A560BD"/>
    <w:rPr>
      <w:rFonts w:ascii="Symbol" w:hAnsi="Symbol"/>
    </w:rPr>
  </w:style>
  <w:style w:type="character" w:customStyle="1" w:styleId="RTFNum31">
    <w:name w:val="RTF_Num 3 1"/>
    <w:uiPriority w:val="99"/>
    <w:rsid w:val="00A560BD"/>
    <w:rPr>
      <w:rFonts w:ascii="Symbol" w:hAnsi="Symbol"/>
    </w:rPr>
  </w:style>
  <w:style w:type="character" w:customStyle="1" w:styleId="WW-RTFNum21">
    <w:name w:val="WW-RTF_Num 2 1"/>
    <w:uiPriority w:val="99"/>
    <w:rsid w:val="00A560BD"/>
    <w:rPr>
      <w:rFonts w:ascii="Symbol" w:hAnsi="Symbol"/>
    </w:rPr>
  </w:style>
  <w:style w:type="character" w:customStyle="1" w:styleId="WW-RTFNum31">
    <w:name w:val="WW-RTF_Num 3 1"/>
    <w:uiPriority w:val="99"/>
    <w:rsid w:val="00A560BD"/>
    <w:rPr>
      <w:rFonts w:ascii="Symbol" w:hAnsi="Symbol"/>
    </w:rPr>
  </w:style>
  <w:style w:type="character" w:customStyle="1" w:styleId="RTFNum41">
    <w:name w:val="RTF_Num 4 1"/>
    <w:uiPriority w:val="99"/>
    <w:rsid w:val="00A560BD"/>
    <w:rPr>
      <w:rFonts w:ascii="Symbol" w:hAnsi="Symbol"/>
    </w:rPr>
  </w:style>
  <w:style w:type="character" w:customStyle="1" w:styleId="ListLabel1">
    <w:name w:val="ListLabel 1"/>
    <w:uiPriority w:val="99"/>
    <w:rsid w:val="00A560BD"/>
    <w:rPr>
      <w:rFonts w:eastAsia="Times New Roman"/>
      <w:w w:val="100"/>
      <w:sz w:val="28"/>
    </w:rPr>
  </w:style>
  <w:style w:type="character" w:customStyle="1" w:styleId="ListLabel3">
    <w:name w:val="ListLabel 3"/>
    <w:uiPriority w:val="99"/>
    <w:rsid w:val="00A560BD"/>
  </w:style>
  <w:style w:type="character" w:customStyle="1" w:styleId="ListLabel5">
    <w:name w:val="ListLabel 5"/>
    <w:uiPriority w:val="99"/>
    <w:rsid w:val="00A560BD"/>
    <w:rPr>
      <w:rFonts w:eastAsia="Times New Roman"/>
      <w:w w:val="100"/>
      <w:sz w:val="28"/>
    </w:rPr>
  </w:style>
  <w:style w:type="character" w:customStyle="1" w:styleId="ListLabel6">
    <w:name w:val="ListLabel 6"/>
    <w:uiPriority w:val="99"/>
    <w:rsid w:val="00A560BD"/>
    <w:rPr>
      <w:rFonts w:eastAsia="Times New Roman"/>
      <w:spacing w:val="-3"/>
      <w:w w:val="100"/>
      <w:sz w:val="28"/>
    </w:rPr>
  </w:style>
  <w:style w:type="character" w:customStyle="1" w:styleId="ListLabel7">
    <w:name w:val="ListLabel 7"/>
    <w:uiPriority w:val="99"/>
    <w:rsid w:val="00A560BD"/>
    <w:rPr>
      <w:spacing w:val="0"/>
      <w:w w:val="100"/>
    </w:rPr>
  </w:style>
  <w:style w:type="character" w:customStyle="1" w:styleId="ListLabel8">
    <w:name w:val="ListLabel 8"/>
    <w:uiPriority w:val="99"/>
    <w:rsid w:val="00A560BD"/>
    <w:rPr>
      <w:rFonts w:eastAsia="Times New Roman"/>
      <w:b/>
      <w:w w:val="100"/>
      <w:sz w:val="28"/>
    </w:rPr>
  </w:style>
  <w:style w:type="character" w:customStyle="1" w:styleId="ListLabel9">
    <w:name w:val="ListLabel 9"/>
    <w:uiPriority w:val="99"/>
    <w:rsid w:val="00A560BD"/>
    <w:rPr>
      <w:b/>
      <w:spacing w:val="-2"/>
      <w:w w:val="100"/>
    </w:rPr>
  </w:style>
  <w:style w:type="character" w:customStyle="1" w:styleId="ListLabel4">
    <w:name w:val="ListLabel 4"/>
    <w:uiPriority w:val="99"/>
    <w:rsid w:val="00A560BD"/>
    <w:rPr>
      <w:rFonts w:eastAsia="Times New Roman"/>
      <w:w w:val="100"/>
      <w:sz w:val="28"/>
    </w:rPr>
  </w:style>
  <w:style w:type="character" w:customStyle="1" w:styleId="ListLabel10">
    <w:name w:val="ListLabel 10"/>
    <w:uiPriority w:val="99"/>
    <w:rsid w:val="00A560BD"/>
    <w:rPr>
      <w:rFonts w:eastAsia="Times New Roman"/>
      <w:spacing w:val="-4"/>
      <w:w w:val="100"/>
      <w:sz w:val="28"/>
    </w:rPr>
  </w:style>
  <w:style w:type="character" w:customStyle="1" w:styleId="ListLabel11">
    <w:name w:val="ListLabel 11"/>
    <w:uiPriority w:val="99"/>
    <w:rsid w:val="00A560BD"/>
    <w:rPr>
      <w:rFonts w:eastAsia="Times New Roman"/>
      <w:spacing w:val="0"/>
      <w:w w:val="100"/>
      <w:sz w:val="28"/>
    </w:rPr>
  </w:style>
  <w:style w:type="character" w:customStyle="1" w:styleId="ListLabel12">
    <w:name w:val="ListLabel 12"/>
    <w:uiPriority w:val="99"/>
    <w:rsid w:val="00A560BD"/>
    <w:rPr>
      <w:rFonts w:eastAsia="Times New Roman"/>
      <w:b/>
      <w:spacing w:val="0"/>
      <w:w w:val="100"/>
      <w:sz w:val="28"/>
    </w:rPr>
  </w:style>
  <w:style w:type="paragraph" w:styleId="ab">
    <w:name w:val="Title"/>
    <w:basedOn w:val="a"/>
    <w:next w:val="a0"/>
    <w:uiPriority w:val="99"/>
    <w:rsid w:val="00A560BD"/>
    <w:pPr>
      <w:keepNext/>
      <w:suppressAutoHyphens/>
      <w:spacing w:before="240" w:after="120" w:line="240" w:lineRule="auto"/>
    </w:pPr>
    <w:rPr>
      <w:rFonts w:ascii="Arial" w:eastAsia="Microsoft YaHei" w:hAnsi="Arial" w:cs="Lucida Sans"/>
      <w:sz w:val="28"/>
      <w:szCs w:val="28"/>
      <w:lang w:eastAsia="ar-SA"/>
    </w:rPr>
  </w:style>
  <w:style w:type="paragraph" w:styleId="a0">
    <w:name w:val="Body Text"/>
    <w:basedOn w:val="a"/>
    <w:link w:val="ac"/>
    <w:uiPriority w:val="99"/>
    <w:semiHidden/>
    <w:rsid w:val="00A560BD"/>
    <w:pPr>
      <w:suppressAutoHyphens/>
      <w:spacing w:after="0" w:line="240" w:lineRule="auto"/>
      <w:jc w:val="center"/>
    </w:pPr>
    <w:rPr>
      <w:rFonts w:ascii="Times New Roman" w:eastAsia="Times New Roman" w:hAnsi="Times New Roman"/>
      <w:b/>
      <w:sz w:val="20"/>
      <w:szCs w:val="20"/>
      <w:lang w:val="x-none" w:eastAsia="ar-SA"/>
    </w:rPr>
  </w:style>
  <w:style w:type="paragraph" w:styleId="ad">
    <w:name w:val="List"/>
    <w:basedOn w:val="a0"/>
    <w:uiPriority w:val="99"/>
    <w:semiHidden/>
    <w:rsid w:val="00A560BD"/>
    <w:rPr>
      <w:rFonts w:cs="Lucida Sans"/>
    </w:rPr>
  </w:style>
  <w:style w:type="character" w:customStyle="1" w:styleId="ac">
    <w:name w:val="Основной текст Знак"/>
    <w:link w:val="a0"/>
    <w:uiPriority w:val="99"/>
    <w:semiHidden/>
    <w:locked/>
    <w:rsid w:val="00A560BD"/>
    <w:rPr>
      <w:rFonts w:ascii="Times New Roman" w:eastAsia="Times New Roman" w:hAnsi="Times New Roman" w:cs="Times New Roman"/>
      <w:b/>
      <w:sz w:val="20"/>
      <w:szCs w:val="20"/>
      <w:lang w:val="x-none" w:eastAsia="ar-SA" w:bidi="ar-SA"/>
    </w:rPr>
  </w:style>
  <w:style w:type="paragraph" w:customStyle="1" w:styleId="32">
    <w:name w:val="Название3"/>
    <w:basedOn w:val="a"/>
    <w:uiPriority w:val="99"/>
    <w:rsid w:val="00A560B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3">
    <w:name w:val="Указатель3"/>
    <w:basedOn w:val="a"/>
    <w:uiPriority w:val="99"/>
    <w:rsid w:val="00A560B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3">
    <w:name w:val="Название1"/>
    <w:basedOn w:val="ab"/>
    <w:next w:val="ae"/>
    <w:link w:val="af"/>
    <w:uiPriority w:val="99"/>
    <w:qFormat/>
    <w:rsid w:val="00A560BD"/>
    <w:rPr>
      <w:lang w:val="x-none"/>
    </w:rPr>
  </w:style>
  <w:style w:type="paragraph" w:styleId="ae">
    <w:name w:val="Subtitle"/>
    <w:basedOn w:val="ab"/>
    <w:next w:val="a0"/>
    <w:link w:val="af0"/>
    <w:uiPriority w:val="99"/>
    <w:qFormat/>
    <w:rsid w:val="00A560BD"/>
    <w:pPr>
      <w:jc w:val="center"/>
    </w:pPr>
    <w:rPr>
      <w:i/>
      <w:iCs/>
      <w:lang w:val="x-none"/>
    </w:rPr>
  </w:style>
  <w:style w:type="character" w:customStyle="1" w:styleId="af">
    <w:name w:val="Название Знак"/>
    <w:link w:val="13"/>
    <w:uiPriority w:val="99"/>
    <w:locked/>
    <w:rsid w:val="00A560BD"/>
    <w:rPr>
      <w:rFonts w:ascii="Arial" w:eastAsia="Microsoft YaHei" w:hAnsi="Arial" w:cs="Lucida Sans"/>
      <w:sz w:val="28"/>
      <w:szCs w:val="28"/>
      <w:lang w:val="x-none" w:eastAsia="ar-SA" w:bidi="ar-SA"/>
    </w:rPr>
  </w:style>
  <w:style w:type="paragraph" w:customStyle="1" w:styleId="22">
    <w:name w:val="Название2"/>
    <w:basedOn w:val="a"/>
    <w:uiPriority w:val="99"/>
    <w:rsid w:val="00A560BD"/>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af0">
    <w:name w:val="Подзаголовок Знак"/>
    <w:link w:val="ae"/>
    <w:uiPriority w:val="99"/>
    <w:locked/>
    <w:rsid w:val="00A560BD"/>
    <w:rPr>
      <w:rFonts w:ascii="Arial" w:eastAsia="Microsoft YaHei" w:hAnsi="Arial" w:cs="Lucida Sans"/>
      <w:i/>
      <w:iCs/>
      <w:sz w:val="28"/>
      <w:szCs w:val="28"/>
      <w:lang w:val="x-none" w:eastAsia="ar-SA" w:bidi="ar-SA"/>
    </w:rPr>
  </w:style>
  <w:style w:type="paragraph" w:customStyle="1" w:styleId="23">
    <w:name w:val="Указатель2"/>
    <w:basedOn w:val="a"/>
    <w:uiPriority w:val="99"/>
    <w:rsid w:val="00A560B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4">
    <w:name w:val="Название1"/>
    <w:basedOn w:val="a"/>
    <w:uiPriority w:val="99"/>
    <w:rsid w:val="00A560BD"/>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15">
    <w:name w:val="Указатель1"/>
    <w:basedOn w:val="a"/>
    <w:uiPriority w:val="99"/>
    <w:rsid w:val="00A560BD"/>
    <w:pPr>
      <w:suppressLineNumbers/>
      <w:suppressAutoHyphens/>
      <w:spacing w:after="0" w:line="240" w:lineRule="auto"/>
    </w:pPr>
    <w:rPr>
      <w:rFonts w:ascii="Times New Roman" w:eastAsia="Times New Roman" w:hAnsi="Times New Roman" w:cs="Lucida Sans"/>
      <w:sz w:val="24"/>
      <w:szCs w:val="24"/>
      <w:lang w:eastAsia="ar-SA"/>
    </w:rPr>
  </w:style>
  <w:style w:type="paragraph" w:customStyle="1" w:styleId="310">
    <w:name w:val="Основной текст 31"/>
    <w:basedOn w:val="a"/>
    <w:uiPriority w:val="99"/>
    <w:rsid w:val="00A560BD"/>
    <w:pPr>
      <w:suppressAutoHyphens/>
      <w:spacing w:after="120" w:line="240" w:lineRule="auto"/>
    </w:pPr>
    <w:rPr>
      <w:rFonts w:ascii="Times New Roman" w:eastAsia="Times New Roman" w:hAnsi="Times New Roman"/>
      <w:sz w:val="16"/>
      <w:szCs w:val="16"/>
      <w:lang w:eastAsia="ar-SA"/>
    </w:rPr>
  </w:style>
  <w:style w:type="paragraph" w:customStyle="1" w:styleId="FR2">
    <w:name w:val="FR2"/>
    <w:uiPriority w:val="99"/>
    <w:rsid w:val="00A560BD"/>
    <w:pPr>
      <w:widowControl w:val="0"/>
      <w:suppressAutoHyphens/>
      <w:autoSpaceDE w:val="0"/>
      <w:ind w:left="120"/>
    </w:pPr>
    <w:rPr>
      <w:rFonts w:ascii="Arial" w:hAnsi="Arial" w:cs="Arial"/>
      <w:sz w:val="16"/>
      <w:szCs w:val="16"/>
      <w:lang w:eastAsia="ar-SA"/>
    </w:rPr>
  </w:style>
  <w:style w:type="paragraph" w:styleId="af1">
    <w:name w:val="Body Text Indent"/>
    <w:basedOn w:val="a"/>
    <w:link w:val="af2"/>
    <w:uiPriority w:val="99"/>
    <w:semiHidden/>
    <w:rsid w:val="00A560BD"/>
    <w:pPr>
      <w:suppressAutoHyphens/>
      <w:spacing w:after="120" w:line="240" w:lineRule="auto"/>
      <w:ind w:left="283"/>
    </w:pPr>
    <w:rPr>
      <w:rFonts w:ascii="Times New Roman" w:hAnsi="Times New Roman"/>
      <w:sz w:val="24"/>
      <w:szCs w:val="24"/>
      <w:lang w:val="x-none" w:eastAsia="ar-SA"/>
    </w:rPr>
  </w:style>
  <w:style w:type="paragraph" w:customStyle="1" w:styleId="16">
    <w:name w:val="Обычный (веб)1"/>
    <w:basedOn w:val="a"/>
    <w:uiPriority w:val="99"/>
    <w:rsid w:val="00A560BD"/>
    <w:pPr>
      <w:suppressAutoHyphens/>
      <w:spacing w:before="280" w:after="280" w:line="240" w:lineRule="auto"/>
    </w:pPr>
    <w:rPr>
      <w:rFonts w:ascii="Times New Roman" w:eastAsia="Times New Roman" w:hAnsi="Times New Roman"/>
      <w:sz w:val="24"/>
      <w:szCs w:val="24"/>
      <w:lang w:eastAsia="ar-SA"/>
    </w:rPr>
  </w:style>
  <w:style w:type="character" w:customStyle="1" w:styleId="af2">
    <w:name w:val="Основной текст с отступом Знак"/>
    <w:link w:val="af1"/>
    <w:uiPriority w:val="99"/>
    <w:semiHidden/>
    <w:locked/>
    <w:rsid w:val="00A560BD"/>
    <w:rPr>
      <w:rFonts w:ascii="Times New Roman" w:hAnsi="Times New Roman" w:cs="Times New Roman"/>
      <w:sz w:val="24"/>
      <w:szCs w:val="24"/>
      <w:lang w:val="x-none" w:eastAsia="ar-SA" w:bidi="ar-SA"/>
    </w:rPr>
  </w:style>
  <w:style w:type="paragraph" w:customStyle="1" w:styleId="formattexttopleveltext">
    <w:name w:val="formattext topleveltext"/>
    <w:basedOn w:val="a"/>
    <w:uiPriority w:val="99"/>
    <w:rsid w:val="00A560BD"/>
    <w:pPr>
      <w:suppressAutoHyphens/>
      <w:spacing w:before="280" w:after="280" w:line="240" w:lineRule="auto"/>
    </w:pPr>
    <w:rPr>
      <w:rFonts w:ascii="Times New Roman" w:eastAsia="Times New Roman" w:hAnsi="Times New Roman"/>
      <w:sz w:val="24"/>
      <w:szCs w:val="24"/>
      <w:lang w:eastAsia="ar-SA"/>
    </w:rPr>
  </w:style>
  <w:style w:type="paragraph" w:customStyle="1" w:styleId="dktexjustify">
    <w:name w:val="dktexjustify"/>
    <w:basedOn w:val="a"/>
    <w:uiPriority w:val="99"/>
    <w:rsid w:val="00A560BD"/>
    <w:pPr>
      <w:suppressAutoHyphens/>
      <w:spacing w:before="280" w:after="280" w:line="240" w:lineRule="auto"/>
    </w:pPr>
    <w:rPr>
      <w:rFonts w:ascii="Times New Roman" w:eastAsia="Times New Roman" w:hAnsi="Times New Roman"/>
      <w:sz w:val="24"/>
      <w:szCs w:val="24"/>
      <w:lang w:eastAsia="ar-SA"/>
    </w:rPr>
  </w:style>
  <w:style w:type="paragraph" w:customStyle="1" w:styleId="Char1">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A560BD"/>
    <w:pPr>
      <w:suppressAutoHyphens/>
      <w:spacing w:after="0" w:line="240" w:lineRule="auto"/>
    </w:pPr>
    <w:rPr>
      <w:rFonts w:ascii="Verdana" w:eastAsia="Times New Roman" w:hAnsi="Verdana" w:cs="Verdana"/>
      <w:sz w:val="20"/>
      <w:szCs w:val="20"/>
      <w:lang w:val="en-US" w:eastAsia="ar-SA"/>
    </w:rPr>
  </w:style>
  <w:style w:type="paragraph" w:customStyle="1" w:styleId="af3">
    <w:name w:val="Об"/>
    <w:uiPriority w:val="99"/>
    <w:rsid w:val="00A560BD"/>
    <w:pPr>
      <w:widowControl w:val="0"/>
      <w:suppressAutoHyphens/>
      <w:snapToGrid w:val="0"/>
    </w:pPr>
    <w:rPr>
      <w:rFonts w:ascii="Times New Roman" w:hAnsi="Times New Roman"/>
      <w:sz w:val="28"/>
      <w:lang w:eastAsia="ar-SA"/>
    </w:rPr>
  </w:style>
  <w:style w:type="paragraph" w:customStyle="1" w:styleId="af4">
    <w:name w:val="Содержимое таблицы"/>
    <w:basedOn w:val="a"/>
    <w:uiPriority w:val="99"/>
    <w:rsid w:val="00A560BD"/>
    <w:pPr>
      <w:suppressLineNumbers/>
      <w:suppressAutoHyphens/>
      <w:spacing w:after="0" w:line="240" w:lineRule="auto"/>
    </w:pPr>
    <w:rPr>
      <w:rFonts w:ascii="Times New Roman" w:eastAsia="Times New Roman" w:hAnsi="Times New Roman"/>
      <w:sz w:val="24"/>
      <w:szCs w:val="24"/>
      <w:lang w:eastAsia="ar-SA"/>
    </w:rPr>
  </w:style>
  <w:style w:type="paragraph" w:customStyle="1" w:styleId="af5">
    <w:name w:val="Заголовок таблицы"/>
    <w:basedOn w:val="af4"/>
    <w:uiPriority w:val="99"/>
    <w:rsid w:val="00A560BD"/>
    <w:pPr>
      <w:jc w:val="center"/>
    </w:pPr>
    <w:rPr>
      <w:b/>
      <w:bCs/>
    </w:rPr>
  </w:style>
  <w:style w:type="paragraph" w:customStyle="1" w:styleId="Standard">
    <w:name w:val="Standard"/>
    <w:uiPriority w:val="99"/>
    <w:rsid w:val="00A560BD"/>
    <w:pPr>
      <w:widowControl w:val="0"/>
      <w:suppressAutoHyphens/>
      <w:textAlignment w:val="baseline"/>
    </w:pPr>
    <w:rPr>
      <w:rFonts w:ascii="Times New Roman" w:hAnsi="Times New Roman" w:cs="Tahoma"/>
      <w:kern w:val="1"/>
      <w:sz w:val="24"/>
      <w:szCs w:val="24"/>
      <w:lang w:eastAsia="ar-SA"/>
    </w:rPr>
  </w:style>
  <w:style w:type="paragraph" w:customStyle="1" w:styleId="ConsPlusNormal">
    <w:name w:val="ConsPlusNormal"/>
    <w:link w:val="ConsPlusNormal0"/>
    <w:rsid w:val="00A560BD"/>
    <w:pPr>
      <w:widowControl w:val="0"/>
      <w:suppressAutoHyphens/>
      <w:autoSpaceDE w:val="0"/>
    </w:pPr>
    <w:rPr>
      <w:rFonts w:ascii="Arial" w:hAnsi="Arial" w:cs="Arial"/>
      <w:lang w:eastAsia="ar-SA"/>
    </w:rPr>
  </w:style>
  <w:style w:type="paragraph" w:customStyle="1" w:styleId="17">
    <w:name w:val="Без интервала1"/>
    <w:uiPriority w:val="99"/>
    <w:rsid w:val="00A560BD"/>
    <w:pPr>
      <w:suppressAutoHyphens/>
    </w:pPr>
    <w:rPr>
      <w:rFonts w:cs="Calibri"/>
      <w:sz w:val="22"/>
      <w:szCs w:val="22"/>
      <w:lang w:eastAsia="ar-SA"/>
    </w:rPr>
  </w:style>
  <w:style w:type="paragraph" w:customStyle="1" w:styleId="18">
    <w:name w:val="Абзац списка1"/>
    <w:basedOn w:val="a"/>
    <w:uiPriority w:val="99"/>
    <w:rsid w:val="00A560BD"/>
    <w:pPr>
      <w:suppressAutoHyphens/>
      <w:spacing w:after="0" w:line="240" w:lineRule="auto"/>
      <w:ind w:left="102" w:firstLine="566"/>
      <w:jc w:val="both"/>
    </w:pPr>
    <w:rPr>
      <w:rFonts w:ascii="Times New Roman" w:eastAsia="Times New Roman" w:hAnsi="Times New Roman"/>
      <w:sz w:val="24"/>
      <w:szCs w:val="24"/>
      <w:lang w:eastAsia="ar-SA"/>
    </w:rPr>
  </w:style>
  <w:style w:type="paragraph" w:customStyle="1" w:styleId="TableParagraph">
    <w:name w:val="Table Paragraph"/>
    <w:basedOn w:val="a"/>
    <w:uiPriority w:val="99"/>
    <w:rsid w:val="00A560BD"/>
    <w:pPr>
      <w:suppressAutoHyphens/>
      <w:spacing w:after="0" w:line="240" w:lineRule="auto"/>
    </w:pPr>
    <w:rPr>
      <w:rFonts w:ascii="Times New Roman" w:eastAsia="Times New Roman" w:hAnsi="Times New Roman"/>
      <w:sz w:val="24"/>
      <w:szCs w:val="24"/>
      <w:lang w:eastAsia="ar-SA"/>
    </w:rPr>
  </w:style>
  <w:style w:type="paragraph" w:customStyle="1" w:styleId="19">
    <w:name w:val="Обычный1"/>
    <w:uiPriority w:val="99"/>
    <w:rsid w:val="00A560BD"/>
    <w:pPr>
      <w:widowControl w:val="0"/>
      <w:suppressAutoHyphens/>
    </w:pPr>
    <w:rPr>
      <w:rFonts w:ascii="Times New Roman" w:hAnsi="Times New Roman"/>
      <w:sz w:val="24"/>
      <w:szCs w:val="24"/>
      <w:lang w:eastAsia="en-US"/>
    </w:rPr>
  </w:style>
  <w:style w:type="paragraph" w:styleId="af6">
    <w:name w:val="footer"/>
    <w:basedOn w:val="a"/>
    <w:link w:val="af7"/>
    <w:uiPriority w:val="99"/>
    <w:rsid w:val="00A560BD"/>
    <w:pPr>
      <w:tabs>
        <w:tab w:val="center" w:pos="4677"/>
        <w:tab w:val="right" w:pos="9355"/>
      </w:tabs>
      <w:suppressAutoHyphens/>
      <w:spacing w:after="0" w:line="240" w:lineRule="auto"/>
    </w:pPr>
    <w:rPr>
      <w:rFonts w:ascii="Times New Roman" w:hAnsi="Times New Roman"/>
      <w:sz w:val="24"/>
      <w:szCs w:val="24"/>
      <w:lang w:val="x-none" w:eastAsia="ar-SA"/>
    </w:rPr>
  </w:style>
  <w:style w:type="paragraph" w:styleId="af8">
    <w:name w:val="header"/>
    <w:basedOn w:val="a"/>
    <w:link w:val="af9"/>
    <w:uiPriority w:val="99"/>
    <w:rsid w:val="00A560BD"/>
    <w:pPr>
      <w:tabs>
        <w:tab w:val="center" w:pos="4677"/>
        <w:tab w:val="right" w:pos="9355"/>
      </w:tabs>
      <w:suppressAutoHyphens/>
      <w:spacing w:after="0" w:line="240" w:lineRule="auto"/>
    </w:pPr>
    <w:rPr>
      <w:rFonts w:ascii="Times New Roman" w:hAnsi="Times New Roman"/>
      <w:sz w:val="24"/>
      <w:szCs w:val="24"/>
      <w:lang w:val="x-none" w:eastAsia="ar-SA"/>
    </w:rPr>
  </w:style>
  <w:style w:type="character" w:customStyle="1" w:styleId="af7">
    <w:name w:val="Нижний колонтитул Знак"/>
    <w:link w:val="af6"/>
    <w:uiPriority w:val="99"/>
    <w:locked/>
    <w:rsid w:val="00A560BD"/>
    <w:rPr>
      <w:rFonts w:ascii="Times New Roman" w:hAnsi="Times New Roman" w:cs="Times New Roman"/>
      <w:sz w:val="24"/>
      <w:szCs w:val="24"/>
      <w:lang w:val="x-none" w:eastAsia="ar-SA" w:bidi="ar-SA"/>
    </w:rPr>
  </w:style>
  <w:style w:type="character" w:styleId="afa">
    <w:name w:val="Emphasis"/>
    <w:uiPriority w:val="99"/>
    <w:qFormat/>
    <w:rsid w:val="00A560BD"/>
    <w:rPr>
      <w:rFonts w:cs="Times New Roman"/>
      <w:i/>
      <w:iCs/>
    </w:rPr>
  </w:style>
  <w:style w:type="character" w:customStyle="1" w:styleId="af9">
    <w:name w:val="Верхний колонтитул Знак"/>
    <w:link w:val="af8"/>
    <w:uiPriority w:val="99"/>
    <w:locked/>
    <w:rsid w:val="00A560BD"/>
    <w:rPr>
      <w:rFonts w:ascii="Times New Roman" w:hAnsi="Times New Roman" w:cs="Times New Roman"/>
      <w:sz w:val="24"/>
      <w:szCs w:val="24"/>
      <w:lang w:val="x-none" w:eastAsia="ar-SA" w:bidi="ar-SA"/>
    </w:rPr>
  </w:style>
  <w:style w:type="character" w:customStyle="1" w:styleId="34">
    <w:name w:val="Основной текст (3)_"/>
    <w:link w:val="35"/>
    <w:uiPriority w:val="99"/>
    <w:locked/>
    <w:rsid w:val="00A560BD"/>
    <w:rPr>
      <w:rFonts w:ascii="Times New Roman" w:hAnsi="Times New Roman" w:cs="Times New Roman"/>
      <w:b/>
      <w:bCs/>
      <w:shd w:val="clear" w:color="auto" w:fill="FFFFFF"/>
    </w:rPr>
  </w:style>
  <w:style w:type="character" w:customStyle="1" w:styleId="3Exact">
    <w:name w:val="Основной текст (3) Exact"/>
    <w:uiPriority w:val="99"/>
    <w:rsid w:val="00A560BD"/>
    <w:rPr>
      <w:rFonts w:ascii="Times New Roman" w:hAnsi="Times New Roman" w:cs="Times New Roman"/>
      <w:b/>
      <w:bCs/>
      <w:u w:val="none"/>
    </w:rPr>
  </w:style>
  <w:style w:type="character" w:customStyle="1" w:styleId="3Exact0">
    <w:name w:val="Основной текст (3) + Не полужирный Exact"/>
    <w:uiPriority w:val="99"/>
    <w:rsid w:val="00A560BD"/>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afb">
    <w:name w:val="Колонтитул_"/>
    <w:uiPriority w:val="99"/>
    <w:rsid w:val="00A560BD"/>
    <w:rPr>
      <w:rFonts w:ascii="Century Gothic" w:eastAsia="Times New Roman" w:hAnsi="Century Gothic" w:cs="Century Gothic"/>
      <w:i/>
      <w:iCs/>
      <w:sz w:val="13"/>
      <w:szCs w:val="13"/>
      <w:u w:val="none"/>
    </w:rPr>
  </w:style>
  <w:style w:type="character" w:customStyle="1" w:styleId="afc">
    <w:name w:val="Колонтитул"/>
    <w:uiPriority w:val="99"/>
    <w:rsid w:val="00A560BD"/>
    <w:rPr>
      <w:rFonts w:ascii="Century Gothic" w:eastAsia="Times New Roman" w:hAnsi="Century Gothic" w:cs="Century Gothic"/>
      <w:i/>
      <w:iCs/>
      <w:color w:val="000000"/>
      <w:spacing w:val="0"/>
      <w:w w:val="100"/>
      <w:position w:val="0"/>
      <w:sz w:val="13"/>
      <w:szCs w:val="13"/>
      <w:u w:val="none"/>
      <w:lang w:val="ru-RU" w:eastAsia="ru-RU"/>
    </w:rPr>
  </w:style>
  <w:style w:type="character" w:customStyle="1" w:styleId="4Exact">
    <w:name w:val="Основной текст (4) Exact"/>
    <w:link w:val="41"/>
    <w:uiPriority w:val="99"/>
    <w:locked/>
    <w:rsid w:val="00A560BD"/>
    <w:rPr>
      <w:rFonts w:ascii="Century Gothic" w:eastAsia="Times New Roman" w:hAnsi="Century Gothic" w:cs="Century Gothic"/>
      <w:sz w:val="14"/>
      <w:szCs w:val="14"/>
      <w:shd w:val="clear" w:color="auto" w:fill="FFFFFF"/>
    </w:rPr>
  </w:style>
  <w:style w:type="character" w:customStyle="1" w:styleId="5Exact">
    <w:name w:val="Основной текст (5) Exact"/>
    <w:link w:val="5"/>
    <w:uiPriority w:val="99"/>
    <w:locked/>
    <w:rsid w:val="00A560BD"/>
    <w:rPr>
      <w:rFonts w:ascii="Century Gothic" w:eastAsia="Times New Roman" w:hAnsi="Century Gothic" w:cs="Century Gothic"/>
      <w:i/>
      <w:iCs/>
      <w:sz w:val="13"/>
      <w:szCs w:val="13"/>
      <w:shd w:val="clear" w:color="auto" w:fill="FFFFFF"/>
    </w:rPr>
  </w:style>
  <w:style w:type="character" w:customStyle="1" w:styleId="6Exact">
    <w:name w:val="Основной текст (6) Exact"/>
    <w:link w:val="6"/>
    <w:uiPriority w:val="99"/>
    <w:locked/>
    <w:rsid w:val="00A560BD"/>
    <w:rPr>
      <w:rFonts w:ascii="Consolas" w:eastAsia="Times New Roman" w:hAnsi="Consolas" w:cs="Consolas"/>
      <w:i/>
      <w:iCs/>
      <w:sz w:val="11"/>
      <w:szCs w:val="11"/>
      <w:shd w:val="clear" w:color="auto" w:fill="FFFFFF"/>
    </w:rPr>
  </w:style>
  <w:style w:type="paragraph" w:customStyle="1" w:styleId="35">
    <w:name w:val="Основной текст (3)"/>
    <w:basedOn w:val="a"/>
    <w:link w:val="34"/>
    <w:uiPriority w:val="99"/>
    <w:rsid w:val="00A560BD"/>
    <w:pPr>
      <w:widowControl w:val="0"/>
      <w:shd w:val="clear" w:color="auto" w:fill="FFFFFF"/>
      <w:spacing w:after="0" w:line="293" w:lineRule="exact"/>
      <w:jc w:val="center"/>
    </w:pPr>
    <w:rPr>
      <w:rFonts w:ascii="Times New Roman" w:hAnsi="Times New Roman"/>
      <w:b/>
      <w:bCs/>
      <w:sz w:val="20"/>
      <w:szCs w:val="20"/>
      <w:lang w:val="x-none" w:eastAsia="x-none"/>
    </w:rPr>
  </w:style>
  <w:style w:type="paragraph" w:customStyle="1" w:styleId="41">
    <w:name w:val="Основной текст (4)"/>
    <w:basedOn w:val="a"/>
    <w:link w:val="4Exact"/>
    <w:uiPriority w:val="99"/>
    <w:rsid w:val="00A560BD"/>
    <w:pPr>
      <w:widowControl w:val="0"/>
      <w:shd w:val="clear" w:color="auto" w:fill="FFFFFF"/>
      <w:spacing w:after="0" w:line="240" w:lineRule="atLeast"/>
    </w:pPr>
    <w:rPr>
      <w:rFonts w:ascii="Century Gothic" w:eastAsia="Times New Roman" w:hAnsi="Century Gothic"/>
      <w:sz w:val="14"/>
      <w:szCs w:val="14"/>
      <w:lang w:val="x-none" w:eastAsia="x-none"/>
    </w:rPr>
  </w:style>
  <w:style w:type="paragraph" w:customStyle="1" w:styleId="5">
    <w:name w:val="Основной текст (5)"/>
    <w:basedOn w:val="a"/>
    <w:link w:val="5Exact"/>
    <w:uiPriority w:val="99"/>
    <w:rsid w:val="00A560BD"/>
    <w:pPr>
      <w:widowControl w:val="0"/>
      <w:shd w:val="clear" w:color="auto" w:fill="FFFFFF"/>
      <w:spacing w:after="0" w:line="240" w:lineRule="atLeast"/>
    </w:pPr>
    <w:rPr>
      <w:rFonts w:ascii="Century Gothic" w:eastAsia="Times New Roman" w:hAnsi="Century Gothic"/>
      <w:i/>
      <w:iCs/>
      <w:sz w:val="13"/>
      <w:szCs w:val="13"/>
      <w:lang w:val="x-none" w:eastAsia="x-none"/>
    </w:rPr>
  </w:style>
  <w:style w:type="paragraph" w:customStyle="1" w:styleId="6">
    <w:name w:val="Основной текст (6)"/>
    <w:basedOn w:val="a"/>
    <w:link w:val="6Exact"/>
    <w:uiPriority w:val="99"/>
    <w:rsid w:val="00A560BD"/>
    <w:pPr>
      <w:widowControl w:val="0"/>
      <w:shd w:val="clear" w:color="auto" w:fill="FFFFFF"/>
      <w:spacing w:after="0" w:line="240" w:lineRule="atLeast"/>
    </w:pPr>
    <w:rPr>
      <w:rFonts w:ascii="Consolas" w:eastAsia="Times New Roman" w:hAnsi="Consolas"/>
      <w:i/>
      <w:iCs/>
      <w:sz w:val="11"/>
      <w:szCs w:val="11"/>
      <w:lang w:val="x-none" w:eastAsia="x-none"/>
    </w:rPr>
  </w:style>
  <w:style w:type="character" w:customStyle="1" w:styleId="afd">
    <w:name w:val="Цветовое выделение"/>
    <w:uiPriority w:val="99"/>
    <w:rsid w:val="00A9515A"/>
    <w:rPr>
      <w:b/>
      <w:color w:val="26282F"/>
    </w:rPr>
  </w:style>
  <w:style w:type="paragraph" w:customStyle="1" w:styleId="afe">
    <w:name w:val="Таблицы (моноширинный)"/>
    <w:basedOn w:val="a"/>
    <w:next w:val="a"/>
    <w:uiPriority w:val="99"/>
    <w:rsid w:val="00A9515A"/>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24">
    <w:name w:val="Абзац списка2"/>
    <w:basedOn w:val="a"/>
    <w:uiPriority w:val="99"/>
    <w:rsid w:val="007D4465"/>
    <w:pPr>
      <w:suppressAutoHyphens/>
      <w:spacing w:after="0" w:line="240" w:lineRule="auto"/>
      <w:ind w:left="102" w:firstLine="566"/>
      <w:jc w:val="both"/>
    </w:pPr>
    <w:rPr>
      <w:rFonts w:ascii="Times New Roman" w:eastAsia="Times New Roman" w:hAnsi="Times New Roman"/>
      <w:sz w:val="24"/>
      <w:szCs w:val="24"/>
      <w:lang w:eastAsia="ar-SA"/>
    </w:rPr>
  </w:style>
  <w:style w:type="paragraph" w:customStyle="1" w:styleId="aff">
    <w:name w:val="Нормальный (таблица)"/>
    <w:basedOn w:val="Standard"/>
    <w:uiPriority w:val="99"/>
    <w:rsid w:val="007D4465"/>
    <w:pPr>
      <w:autoSpaceDN w:val="0"/>
      <w:jc w:val="both"/>
    </w:pPr>
    <w:rPr>
      <w:rFonts w:ascii="Arial" w:eastAsia="Times New Roman" w:hAnsi="Arial" w:cs="Arial"/>
      <w:kern w:val="3"/>
      <w:lang w:eastAsia="ru-RU"/>
    </w:rPr>
  </w:style>
  <w:style w:type="paragraph" w:customStyle="1" w:styleId="aff0">
    <w:name w:val="Прижатый влево"/>
    <w:basedOn w:val="Standard"/>
    <w:uiPriority w:val="99"/>
    <w:rsid w:val="007D4465"/>
    <w:pPr>
      <w:autoSpaceDN w:val="0"/>
    </w:pPr>
    <w:rPr>
      <w:rFonts w:ascii="Arial" w:eastAsia="Times New Roman" w:hAnsi="Arial" w:cs="Arial"/>
      <w:kern w:val="3"/>
      <w:lang w:eastAsia="ru-RU"/>
    </w:rPr>
  </w:style>
  <w:style w:type="table" w:styleId="aff1">
    <w:name w:val="Table Grid"/>
    <w:basedOn w:val="a2"/>
    <w:locked/>
    <w:rsid w:val="00B74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Заголовок №1_"/>
    <w:link w:val="110"/>
    <w:uiPriority w:val="99"/>
    <w:rsid w:val="0044465F"/>
    <w:rPr>
      <w:rFonts w:ascii="Times New Roman" w:hAnsi="Times New Roman"/>
      <w:b/>
      <w:bCs/>
      <w:sz w:val="27"/>
      <w:szCs w:val="27"/>
      <w:shd w:val="clear" w:color="auto" w:fill="FFFFFF"/>
    </w:rPr>
  </w:style>
  <w:style w:type="paragraph" w:customStyle="1" w:styleId="110">
    <w:name w:val="Заголовок №11"/>
    <w:basedOn w:val="a"/>
    <w:link w:val="1a"/>
    <w:uiPriority w:val="99"/>
    <w:rsid w:val="0044465F"/>
    <w:pPr>
      <w:shd w:val="clear" w:color="auto" w:fill="FFFFFF"/>
      <w:spacing w:before="180" w:after="300" w:line="326" w:lineRule="exact"/>
      <w:jc w:val="center"/>
      <w:outlineLvl w:val="0"/>
    </w:pPr>
    <w:rPr>
      <w:rFonts w:ascii="Times New Roman" w:hAnsi="Times New Roman"/>
      <w:b/>
      <w:bCs/>
      <w:sz w:val="27"/>
      <w:szCs w:val="27"/>
      <w:lang w:eastAsia="ru-RU"/>
    </w:rPr>
  </w:style>
  <w:style w:type="character" w:customStyle="1" w:styleId="aff2">
    <w:name w:val="Основной текст_"/>
    <w:basedOn w:val="a1"/>
    <w:link w:val="9"/>
    <w:locked/>
    <w:rsid w:val="000C432C"/>
    <w:rPr>
      <w:rFonts w:ascii="Times New Roman" w:eastAsia="Times New Roman" w:hAnsi="Times New Roman"/>
      <w:sz w:val="24"/>
      <w:szCs w:val="24"/>
      <w:shd w:val="clear" w:color="auto" w:fill="FFFFFF"/>
    </w:rPr>
  </w:style>
  <w:style w:type="paragraph" w:customStyle="1" w:styleId="9">
    <w:name w:val="Основной текст9"/>
    <w:basedOn w:val="a"/>
    <w:link w:val="aff2"/>
    <w:rsid w:val="000C432C"/>
    <w:pPr>
      <w:shd w:val="clear" w:color="auto" w:fill="FFFFFF"/>
      <w:spacing w:before="360" w:after="180" w:line="302" w:lineRule="exact"/>
    </w:pPr>
    <w:rPr>
      <w:rFonts w:ascii="Times New Roman" w:eastAsia="Times New Roman" w:hAnsi="Times New Roman"/>
      <w:sz w:val="24"/>
      <w:szCs w:val="24"/>
      <w:lang w:eastAsia="ru-RU"/>
    </w:rPr>
  </w:style>
  <w:style w:type="character" w:customStyle="1" w:styleId="36">
    <w:name w:val="Основной текст3"/>
    <w:basedOn w:val="aff2"/>
    <w:rsid w:val="000C432C"/>
    <w:rPr>
      <w:rFonts w:ascii="Times New Roman" w:eastAsia="Times New Roman" w:hAnsi="Times New Roman"/>
      <w:sz w:val="24"/>
      <w:szCs w:val="24"/>
      <w:shd w:val="clear" w:color="auto" w:fill="FFFFFF"/>
    </w:rPr>
  </w:style>
  <w:style w:type="paragraph" w:customStyle="1" w:styleId="2-">
    <w:name w:val="Рег. Заголовок 2-го уровня регламента"/>
    <w:basedOn w:val="ConsPlusNormal"/>
    <w:qFormat/>
    <w:rsid w:val="00707EDD"/>
    <w:pPr>
      <w:widowControl/>
      <w:numPr>
        <w:numId w:val="29"/>
      </w:numPr>
      <w:suppressAutoHyphens w:val="0"/>
      <w:autoSpaceDN w:val="0"/>
      <w:adjustRightInd w:val="0"/>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07EDD"/>
    <w:pPr>
      <w:numPr>
        <w:ilvl w:val="2"/>
        <w:numId w:val="29"/>
      </w:numPr>
      <w:spacing w:after="0" w:line="276" w:lineRule="auto"/>
      <w:ind w:left="1145"/>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707EDD"/>
    <w:pPr>
      <w:widowControl/>
      <w:numPr>
        <w:ilvl w:val="1"/>
        <w:numId w:val="29"/>
      </w:numPr>
      <w:suppressAutoHyphens w:val="0"/>
      <w:autoSpaceDN w:val="0"/>
      <w:adjustRightInd w:val="0"/>
      <w:spacing w:line="276" w:lineRule="auto"/>
      <w:ind w:left="3131"/>
      <w:jc w:val="both"/>
    </w:pPr>
    <w:rPr>
      <w:rFonts w:ascii="Times New Roman" w:hAnsi="Times New Roman" w:cs="Times New Roman"/>
      <w:sz w:val="28"/>
      <w:szCs w:val="28"/>
      <w:lang w:eastAsia="en-US"/>
    </w:rPr>
  </w:style>
  <w:style w:type="paragraph" w:customStyle="1" w:styleId="25">
    <w:name w:val="Без интервала2"/>
    <w:rsid w:val="00CA662E"/>
    <w:rPr>
      <w:rFonts w:ascii="Times New Roman" w:eastAsia="Times New Roman" w:hAnsi="Times New Roman"/>
      <w:sz w:val="24"/>
      <w:szCs w:val="24"/>
    </w:rPr>
  </w:style>
  <w:style w:type="character" w:customStyle="1" w:styleId="ConsPlusNormal0">
    <w:name w:val="ConsPlusNormal Знак"/>
    <w:link w:val="ConsPlusNormal"/>
    <w:locked/>
    <w:rsid w:val="00C74D06"/>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111701">
      <w:bodyDiv w:val="1"/>
      <w:marLeft w:val="0"/>
      <w:marRight w:val="0"/>
      <w:marTop w:val="0"/>
      <w:marBottom w:val="0"/>
      <w:divBdr>
        <w:top w:val="none" w:sz="0" w:space="0" w:color="auto"/>
        <w:left w:val="none" w:sz="0" w:space="0" w:color="auto"/>
        <w:bottom w:val="none" w:sz="0" w:space="0" w:color="auto"/>
        <w:right w:val="none" w:sz="0" w:space="0" w:color="auto"/>
      </w:divBdr>
    </w:div>
    <w:div w:id="885679947">
      <w:bodyDiv w:val="1"/>
      <w:marLeft w:val="0"/>
      <w:marRight w:val="0"/>
      <w:marTop w:val="0"/>
      <w:marBottom w:val="0"/>
      <w:divBdr>
        <w:top w:val="none" w:sz="0" w:space="0" w:color="auto"/>
        <w:left w:val="none" w:sz="0" w:space="0" w:color="auto"/>
        <w:bottom w:val="none" w:sz="0" w:space="0" w:color="auto"/>
        <w:right w:val="none" w:sz="0" w:space="0" w:color="auto"/>
      </w:divBdr>
    </w:div>
    <w:div w:id="1546142982">
      <w:marLeft w:val="0"/>
      <w:marRight w:val="0"/>
      <w:marTop w:val="0"/>
      <w:marBottom w:val="0"/>
      <w:divBdr>
        <w:top w:val="none" w:sz="0" w:space="0" w:color="auto"/>
        <w:left w:val="none" w:sz="0" w:space="0" w:color="auto"/>
        <w:bottom w:val="none" w:sz="0" w:space="0" w:color="auto"/>
        <w:right w:val="none" w:sz="0" w:space="0" w:color="auto"/>
      </w:divBdr>
    </w:div>
    <w:div w:id="15461429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E90F5-A00E-42E0-9204-B88DBC36B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CharactersWithSpaces>
  <SharedDoc>false</SharedDoc>
  <HLinks>
    <vt:vector size="144" baseType="variant">
      <vt:variant>
        <vt:i4>1703968</vt:i4>
      </vt:variant>
      <vt:variant>
        <vt:i4>72</vt:i4>
      </vt:variant>
      <vt:variant>
        <vt:i4>0</vt:i4>
      </vt:variant>
      <vt:variant>
        <vt:i4>5</vt:i4>
      </vt:variant>
      <vt:variant>
        <vt:lpwstr/>
      </vt:variant>
      <vt:variant>
        <vt:lpwstr>sub_100</vt:lpwstr>
      </vt:variant>
      <vt:variant>
        <vt:i4>1572892</vt:i4>
      </vt:variant>
      <vt:variant>
        <vt:i4>69</vt:i4>
      </vt:variant>
      <vt:variant>
        <vt:i4>0</vt:i4>
      </vt:variant>
      <vt:variant>
        <vt:i4>5</vt:i4>
      </vt:variant>
      <vt:variant>
        <vt:lpwstr>http://www.listsovet.ru/</vt:lpwstr>
      </vt:variant>
      <vt:variant>
        <vt:lpwstr/>
      </vt:variant>
      <vt:variant>
        <vt:i4>1572892</vt:i4>
      </vt:variant>
      <vt:variant>
        <vt:i4>66</vt:i4>
      </vt:variant>
      <vt:variant>
        <vt:i4>0</vt:i4>
      </vt:variant>
      <vt:variant>
        <vt:i4>5</vt:i4>
      </vt:variant>
      <vt:variant>
        <vt:lpwstr>http://www.listsovet.ru/</vt:lpwstr>
      </vt:variant>
      <vt:variant>
        <vt:lpwstr/>
      </vt:variant>
      <vt:variant>
        <vt:i4>1572892</vt:i4>
      </vt:variant>
      <vt:variant>
        <vt:i4>63</vt:i4>
      </vt:variant>
      <vt:variant>
        <vt:i4>0</vt:i4>
      </vt:variant>
      <vt:variant>
        <vt:i4>5</vt:i4>
      </vt:variant>
      <vt:variant>
        <vt:lpwstr>http://www.listsovet.ru/</vt:lpwstr>
      </vt:variant>
      <vt:variant>
        <vt:lpwstr/>
      </vt:variant>
      <vt:variant>
        <vt:i4>1572892</vt:i4>
      </vt:variant>
      <vt:variant>
        <vt:i4>60</vt:i4>
      </vt:variant>
      <vt:variant>
        <vt:i4>0</vt:i4>
      </vt:variant>
      <vt:variant>
        <vt:i4>5</vt:i4>
      </vt:variant>
      <vt:variant>
        <vt:lpwstr>http://www.listsovet.ru/</vt:lpwstr>
      </vt:variant>
      <vt:variant>
        <vt:lpwstr/>
      </vt:variant>
      <vt:variant>
        <vt:i4>1572892</vt:i4>
      </vt:variant>
      <vt:variant>
        <vt:i4>57</vt:i4>
      </vt:variant>
      <vt:variant>
        <vt:i4>0</vt:i4>
      </vt:variant>
      <vt:variant>
        <vt:i4>5</vt:i4>
      </vt:variant>
      <vt:variant>
        <vt:lpwstr>http://www.listsovet.ru/</vt:lpwstr>
      </vt:variant>
      <vt:variant>
        <vt:lpwstr/>
      </vt:variant>
      <vt:variant>
        <vt:i4>8192101</vt:i4>
      </vt:variant>
      <vt:variant>
        <vt:i4>54</vt:i4>
      </vt:variant>
      <vt:variant>
        <vt:i4>0</vt:i4>
      </vt:variant>
      <vt:variant>
        <vt:i4>5</vt:i4>
      </vt:variant>
      <vt:variant>
        <vt:lpwstr>http://pandia.ru/text/category/vodosnabzhenie_i_kanalizatciya/</vt:lpwstr>
      </vt:variant>
      <vt:variant>
        <vt:lpwstr/>
      </vt:variant>
      <vt:variant>
        <vt:i4>8060991</vt:i4>
      </vt:variant>
      <vt:variant>
        <vt:i4>51</vt:i4>
      </vt:variant>
      <vt:variant>
        <vt:i4>0</vt:i4>
      </vt:variant>
      <vt:variant>
        <vt:i4>5</vt:i4>
      </vt:variant>
      <vt:variant>
        <vt:lpwstr>garantf1://23800500.15/</vt:lpwstr>
      </vt:variant>
      <vt:variant>
        <vt:lpwstr/>
      </vt:variant>
      <vt:variant>
        <vt:i4>8257598</vt:i4>
      </vt:variant>
      <vt:variant>
        <vt:i4>48</vt:i4>
      </vt:variant>
      <vt:variant>
        <vt:i4>0</vt:i4>
      </vt:variant>
      <vt:variant>
        <vt:i4>5</vt:i4>
      </vt:variant>
      <vt:variant>
        <vt:lpwstr>garantf1://10800200.200261/</vt:lpwstr>
      </vt:variant>
      <vt:variant>
        <vt:lpwstr/>
      </vt:variant>
      <vt:variant>
        <vt:i4>8257598</vt:i4>
      </vt:variant>
      <vt:variant>
        <vt:i4>45</vt:i4>
      </vt:variant>
      <vt:variant>
        <vt:i4>0</vt:i4>
      </vt:variant>
      <vt:variant>
        <vt:i4>5</vt:i4>
      </vt:variant>
      <vt:variant>
        <vt:lpwstr>garantf1://10800200.200261/</vt:lpwstr>
      </vt:variant>
      <vt:variant>
        <vt:lpwstr/>
      </vt:variant>
      <vt:variant>
        <vt:i4>5111814</vt:i4>
      </vt:variant>
      <vt:variant>
        <vt:i4>42</vt:i4>
      </vt:variant>
      <vt:variant>
        <vt:i4>0</vt:i4>
      </vt:variant>
      <vt:variant>
        <vt:i4>5</vt:i4>
      </vt:variant>
      <vt:variant>
        <vt:lpwstr>garantf1://36868984.1021/</vt:lpwstr>
      </vt:variant>
      <vt:variant>
        <vt:lpwstr/>
      </vt:variant>
      <vt:variant>
        <vt:i4>5111814</vt:i4>
      </vt:variant>
      <vt:variant>
        <vt:i4>39</vt:i4>
      </vt:variant>
      <vt:variant>
        <vt:i4>0</vt:i4>
      </vt:variant>
      <vt:variant>
        <vt:i4>5</vt:i4>
      </vt:variant>
      <vt:variant>
        <vt:lpwstr>garantf1://36868984.1021/</vt:lpwstr>
      </vt:variant>
      <vt:variant>
        <vt:lpwstr/>
      </vt:variant>
      <vt:variant>
        <vt:i4>6357047</vt:i4>
      </vt:variant>
      <vt:variant>
        <vt:i4>36</vt:i4>
      </vt:variant>
      <vt:variant>
        <vt:i4>0</vt:i4>
      </vt:variant>
      <vt:variant>
        <vt:i4>5</vt:i4>
      </vt:variant>
      <vt:variant>
        <vt:lpwstr/>
      </vt:variant>
      <vt:variant>
        <vt:lpwstr>Par252</vt:lpwstr>
      </vt:variant>
      <vt:variant>
        <vt:i4>6422583</vt:i4>
      </vt:variant>
      <vt:variant>
        <vt:i4>33</vt:i4>
      </vt:variant>
      <vt:variant>
        <vt:i4>0</vt:i4>
      </vt:variant>
      <vt:variant>
        <vt:i4>5</vt:i4>
      </vt:variant>
      <vt:variant>
        <vt:lpwstr/>
      </vt:variant>
      <vt:variant>
        <vt:lpwstr>Par251</vt:lpwstr>
      </vt:variant>
      <vt:variant>
        <vt:i4>6946870</vt:i4>
      </vt:variant>
      <vt:variant>
        <vt:i4>30</vt:i4>
      </vt:variant>
      <vt:variant>
        <vt:i4>0</vt:i4>
      </vt:variant>
      <vt:variant>
        <vt:i4>5</vt:i4>
      </vt:variant>
      <vt:variant>
        <vt:lpwstr/>
      </vt:variant>
      <vt:variant>
        <vt:lpwstr>Par249</vt:lpwstr>
      </vt:variant>
      <vt:variant>
        <vt:i4>6357040</vt:i4>
      </vt:variant>
      <vt:variant>
        <vt:i4>27</vt:i4>
      </vt:variant>
      <vt:variant>
        <vt:i4>0</vt:i4>
      </vt:variant>
      <vt:variant>
        <vt:i4>5</vt:i4>
      </vt:variant>
      <vt:variant>
        <vt:lpwstr/>
      </vt:variant>
      <vt:variant>
        <vt:lpwstr>Par222</vt:lpwstr>
      </vt:variant>
      <vt:variant>
        <vt:i4>6684727</vt:i4>
      </vt:variant>
      <vt:variant>
        <vt:i4>24</vt:i4>
      </vt:variant>
      <vt:variant>
        <vt:i4>0</vt:i4>
      </vt:variant>
      <vt:variant>
        <vt:i4>5</vt:i4>
      </vt:variant>
      <vt:variant>
        <vt:lpwstr/>
      </vt:variant>
      <vt:variant>
        <vt:lpwstr>Par255</vt:lpwstr>
      </vt:variant>
      <vt:variant>
        <vt:i4>6357042</vt:i4>
      </vt:variant>
      <vt:variant>
        <vt:i4>21</vt:i4>
      </vt:variant>
      <vt:variant>
        <vt:i4>0</vt:i4>
      </vt:variant>
      <vt:variant>
        <vt:i4>5</vt:i4>
      </vt:variant>
      <vt:variant>
        <vt:lpwstr/>
      </vt:variant>
      <vt:variant>
        <vt:lpwstr>Par404</vt:lpwstr>
      </vt:variant>
      <vt:variant>
        <vt:i4>6946869</vt:i4>
      </vt:variant>
      <vt:variant>
        <vt:i4>18</vt:i4>
      </vt:variant>
      <vt:variant>
        <vt:i4>0</vt:i4>
      </vt:variant>
      <vt:variant>
        <vt:i4>5</vt:i4>
      </vt:variant>
      <vt:variant>
        <vt:lpwstr/>
      </vt:variant>
      <vt:variant>
        <vt:lpwstr>Par378</vt:lpwstr>
      </vt:variant>
      <vt:variant>
        <vt:i4>6684727</vt:i4>
      </vt:variant>
      <vt:variant>
        <vt:i4>15</vt:i4>
      </vt:variant>
      <vt:variant>
        <vt:i4>0</vt:i4>
      </vt:variant>
      <vt:variant>
        <vt:i4>5</vt:i4>
      </vt:variant>
      <vt:variant>
        <vt:lpwstr/>
      </vt:variant>
      <vt:variant>
        <vt:lpwstr>Par255</vt:lpwstr>
      </vt:variant>
      <vt:variant>
        <vt:i4>6357040</vt:i4>
      </vt:variant>
      <vt:variant>
        <vt:i4>12</vt:i4>
      </vt:variant>
      <vt:variant>
        <vt:i4>0</vt:i4>
      </vt:variant>
      <vt:variant>
        <vt:i4>5</vt:i4>
      </vt:variant>
      <vt:variant>
        <vt:lpwstr/>
      </vt:variant>
      <vt:variant>
        <vt:lpwstr>Par222</vt:lpwstr>
      </vt:variant>
      <vt:variant>
        <vt:i4>5177350</vt:i4>
      </vt:variant>
      <vt:variant>
        <vt:i4>9</vt:i4>
      </vt:variant>
      <vt:variant>
        <vt:i4>0</vt:i4>
      </vt:variant>
      <vt:variant>
        <vt:i4>5</vt:i4>
      </vt:variant>
      <vt:variant>
        <vt:lpwstr>consultantplus://offline/ref=627E48827E9463454242639217F96D0CD2F3F8D2C3D0FB791A4C8BBE8F7566432DA629AE55FD3CC4BA786FFD5AtFq1F</vt:lpwstr>
      </vt:variant>
      <vt:variant>
        <vt:lpwstr/>
      </vt:variant>
      <vt:variant>
        <vt:i4>1572892</vt:i4>
      </vt:variant>
      <vt:variant>
        <vt:i4>6</vt:i4>
      </vt:variant>
      <vt:variant>
        <vt:i4>0</vt:i4>
      </vt:variant>
      <vt:variant>
        <vt:i4>5</vt:i4>
      </vt:variant>
      <vt:variant>
        <vt:lpwstr>http://www.listsovet.ru/</vt:lpwstr>
      </vt:variant>
      <vt:variant>
        <vt:lpwstr/>
      </vt:variant>
      <vt:variant>
        <vt:i4>5439586</vt:i4>
      </vt:variant>
      <vt:variant>
        <vt:i4>3</vt:i4>
      </vt:variant>
      <vt:variant>
        <vt:i4>0</vt:i4>
      </vt:variant>
      <vt:variant>
        <vt:i4>5</vt:i4>
      </vt:variant>
      <vt:variant>
        <vt:lpwstr>mailto:listsovet@mail.ru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Buhg</cp:lastModifiedBy>
  <cp:revision>6</cp:revision>
  <cp:lastPrinted>2022-02-18T08:58:00Z</cp:lastPrinted>
  <dcterms:created xsi:type="dcterms:W3CDTF">2022-02-18T08:58:00Z</dcterms:created>
  <dcterms:modified xsi:type="dcterms:W3CDTF">2022-03-03T08:53:00Z</dcterms:modified>
</cp:coreProperties>
</file>