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B1" w:rsidRPr="00E503B1" w:rsidRDefault="00E503B1" w:rsidP="00E503B1">
      <w:pPr>
        <w:tabs>
          <w:tab w:val="center" w:pos="0"/>
        </w:tabs>
        <w:spacing w:after="200" w:line="276" w:lineRule="auto"/>
        <w:jc w:val="center"/>
        <w:rPr>
          <w:rFonts w:ascii="Times New Roman" w:eastAsia="Times New Roman" w:hAnsi="Times New Roman" w:cs="Times New Roman"/>
          <w:sz w:val="28"/>
          <w:szCs w:val="28"/>
          <w:lang w:eastAsia="ru-RU"/>
        </w:rPr>
      </w:pPr>
      <w:r w:rsidRPr="00E503B1">
        <w:rPr>
          <w:rFonts w:ascii="Times New Roman" w:eastAsia="Times New Roman" w:hAnsi="Times New Roman" w:cs="Times New Roman"/>
          <w:b/>
          <w:noProof/>
          <w:sz w:val="28"/>
          <w:szCs w:val="28"/>
          <w:lang w:eastAsia="ru-RU"/>
        </w:rPr>
        <w:drawing>
          <wp:inline distT="0" distB="0" distL="0" distR="0">
            <wp:extent cx="552450" cy="655320"/>
            <wp:effectExtent l="0" t="0" r="0" b="0"/>
            <wp:docPr id="1" name="Рисунок 1" descr="Описание: 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rada.crimea.ua/content/uploads/images/ge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55320"/>
                    </a:xfrm>
                    <a:prstGeom prst="rect">
                      <a:avLst/>
                    </a:prstGeom>
                    <a:noFill/>
                    <a:ln>
                      <a:noFill/>
                    </a:ln>
                  </pic:spPr>
                </pic:pic>
              </a:graphicData>
            </a:graphic>
          </wp:inline>
        </w:drawing>
      </w:r>
    </w:p>
    <w:p w:rsidR="00011908" w:rsidRPr="005A5DCE" w:rsidRDefault="00011908" w:rsidP="00011908">
      <w:pPr>
        <w:spacing w:after="0" w:line="240" w:lineRule="auto"/>
        <w:jc w:val="center"/>
        <w:rPr>
          <w:rFonts w:ascii="Times New Roman" w:eastAsia="Times New Roman" w:hAnsi="Times New Roman" w:cs="Arial Unicode MS"/>
          <w:b/>
          <w:color w:val="000000"/>
          <w:sz w:val="28"/>
          <w:szCs w:val="28"/>
          <w:lang w:eastAsia="ru-RU"/>
        </w:rPr>
      </w:pPr>
      <w:r w:rsidRPr="005A5DCE">
        <w:rPr>
          <w:rFonts w:ascii="Times New Roman" w:eastAsia="Times New Roman" w:hAnsi="Times New Roman" w:cs="Arial Unicode MS"/>
          <w:b/>
          <w:color w:val="000000"/>
          <w:sz w:val="28"/>
          <w:szCs w:val="28"/>
          <w:lang w:eastAsia="ru-RU"/>
        </w:rPr>
        <w:t>РЕСПУБЛИКА КРЫМ</w:t>
      </w:r>
    </w:p>
    <w:p w:rsidR="00011908" w:rsidRPr="005A5DCE" w:rsidRDefault="00011908" w:rsidP="00011908">
      <w:pPr>
        <w:spacing w:after="0" w:line="240" w:lineRule="auto"/>
        <w:jc w:val="center"/>
        <w:rPr>
          <w:rFonts w:ascii="Times New Roman" w:eastAsia="Times New Roman" w:hAnsi="Times New Roman" w:cs="Arial Unicode MS"/>
          <w:b/>
          <w:color w:val="000000"/>
          <w:sz w:val="28"/>
          <w:szCs w:val="28"/>
          <w:lang w:val="uk-UA" w:eastAsia="ru-RU"/>
        </w:rPr>
      </w:pPr>
      <w:r w:rsidRPr="005A5DCE">
        <w:rPr>
          <w:rFonts w:ascii="Times New Roman" w:eastAsia="Times New Roman" w:hAnsi="Times New Roman" w:cs="Arial Unicode MS"/>
          <w:b/>
          <w:color w:val="000000"/>
          <w:sz w:val="28"/>
          <w:szCs w:val="28"/>
          <w:lang w:eastAsia="ru-RU"/>
        </w:rPr>
        <w:t>НИЖНЕГОРСКИЙ РАЙОН</w:t>
      </w:r>
    </w:p>
    <w:p w:rsidR="00011908" w:rsidRPr="005A5DCE" w:rsidRDefault="00011908" w:rsidP="00011908">
      <w:pPr>
        <w:spacing w:after="0" w:line="240" w:lineRule="auto"/>
        <w:jc w:val="center"/>
        <w:rPr>
          <w:rFonts w:ascii="Times New Roman" w:eastAsia="Times New Roman" w:hAnsi="Times New Roman" w:cs="Arial Unicode MS"/>
          <w:b/>
          <w:color w:val="000000"/>
          <w:sz w:val="28"/>
          <w:szCs w:val="28"/>
          <w:lang w:eastAsia="ru-RU"/>
        </w:rPr>
      </w:pPr>
      <w:r w:rsidRPr="005A5DCE">
        <w:rPr>
          <w:rFonts w:ascii="Times New Roman" w:eastAsia="Times New Roman" w:hAnsi="Times New Roman" w:cs="Arial Unicode MS"/>
          <w:b/>
          <w:color w:val="000000"/>
          <w:sz w:val="28"/>
          <w:szCs w:val="28"/>
          <w:lang w:eastAsia="ru-RU"/>
        </w:rPr>
        <w:t xml:space="preserve">АДМИНИСТРАЦИЯ </w:t>
      </w:r>
      <w:r w:rsidR="002B0B0A">
        <w:rPr>
          <w:rFonts w:ascii="Times New Roman" w:eastAsia="Times New Roman" w:hAnsi="Times New Roman" w:cs="Arial Unicode MS"/>
          <w:b/>
          <w:color w:val="000000"/>
          <w:sz w:val="28"/>
          <w:szCs w:val="28"/>
          <w:lang w:eastAsia="ru-RU"/>
        </w:rPr>
        <w:t>ДРОФИНСКОГО</w:t>
      </w:r>
      <w:r w:rsidRPr="005A5DCE">
        <w:rPr>
          <w:rFonts w:ascii="Times New Roman" w:eastAsia="Times New Roman" w:hAnsi="Times New Roman" w:cs="Arial Unicode MS"/>
          <w:b/>
          <w:color w:val="000000"/>
          <w:sz w:val="28"/>
          <w:szCs w:val="28"/>
          <w:lang w:eastAsia="ru-RU"/>
        </w:rPr>
        <w:t xml:space="preserve"> СЕЛЬСКОГО ПОСЕЛЕНИЯ</w:t>
      </w:r>
    </w:p>
    <w:p w:rsidR="00011908" w:rsidRPr="00011908" w:rsidRDefault="00011908" w:rsidP="00E503B1">
      <w:pPr>
        <w:widowControl w:val="0"/>
        <w:autoSpaceDE w:val="0"/>
        <w:autoSpaceDN w:val="0"/>
        <w:spacing w:after="0" w:line="240" w:lineRule="auto"/>
        <w:jc w:val="center"/>
        <w:rPr>
          <w:rFonts w:ascii="Times New Roman" w:eastAsia="Times New Roman" w:hAnsi="Times New Roman" w:cs="Times New Roman"/>
          <w:b/>
          <w:sz w:val="28"/>
          <w:szCs w:val="20"/>
          <w:lang w:eastAsia="uk-UA"/>
        </w:rPr>
      </w:pPr>
    </w:p>
    <w:p w:rsidR="00E503B1" w:rsidRPr="00E503B1" w:rsidRDefault="00011908" w:rsidP="00E503B1">
      <w:pPr>
        <w:widowControl w:val="0"/>
        <w:autoSpaceDE w:val="0"/>
        <w:autoSpaceDN w:val="0"/>
        <w:spacing w:after="0" w:line="240" w:lineRule="auto"/>
        <w:jc w:val="center"/>
        <w:rPr>
          <w:rFonts w:ascii="Times New Roman" w:eastAsia="Times New Roman" w:hAnsi="Times New Roman" w:cs="Times New Roman"/>
          <w:b/>
          <w:sz w:val="28"/>
          <w:szCs w:val="20"/>
          <w:lang w:eastAsia="uk-UA"/>
        </w:rPr>
      </w:pPr>
      <w:r>
        <w:rPr>
          <w:rFonts w:ascii="Times New Roman" w:eastAsia="Times New Roman" w:hAnsi="Times New Roman" w:cs="Times New Roman"/>
          <w:b/>
          <w:sz w:val="28"/>
          <w:szCs w:val="20"/>
          <w:lang w:eastAsia="uk-UA"/>
        </w:rPr>
        <w:t>ПОСТАНОВЛ</w:t>
      </w:r>
      <w:r w:rsidR="00E503B1" w:rsidRPr="00E503B1">
        <w:rPr>
          <w:rFonts w:ascii="Times New Roman" w:eastAsia="Times New Roman" w:hAnsi="Times New Roman" w:cs="Times New Roman"/>
          <w:b/>
          <w:sz w:val="28"/>
          <w:szCs w:val="20"/>
          <w:lang w:eastAsia="uk-UA"/>
        </w:rPr>
        <w:t>ЕНИЕ</w:t>
      </w:r>
    </w:p>
    <w:p w:rsidR="00E503B1" w:rsidRPr="00E503B1" w:rsidRDefault="00E503B1" w:rsidP="00E503B1">
      <w:pPr>
        <w:widowControl w:val="0"/>
        <w:autoSpaceDE w:val="0"/>
        <w:autoSpaceDN w:val="0"/>
        <w:spacing w:after="0" w:line="240" w:lineRule="auto"/>
        <w:rPr>
          <w:rFonts w:ascii="Times New Roman" w:eastAsia="Times New Roman" w:hAnsi="Times New Roman" w:cs="Times New Roman"/>
          <w:b/>
          <w:sz w:val="28"/>
          <w:szCs w:val="20"/>
          <w:lang w:eastAsia="uk-UA"/>
        </w:rPr>
      </w:pPr>
    </w:p>
    <w:p w:rsidR="00E503B1" w:rsidRPr="00E503B1" w:rsidRDefault="00777694" w:rsidP="00F32CA4">
      <w:pPr>
        <w:widowControl w:val="0"/>
        <w:autoSpaceDE w:val="0"/>
        <w:autoSpaceDN w:val="0"/>
        <w:spacing w:after="0" w:line="240" w:lineRule="auto"/>
        <w:jc w:val="both"/>
        <w:rPr>
          <w:rFonts w:ascii="Times New Roman" w:eastAsia="Times New Roman" w:hAnsi="Times New Roman" w:cs="Times New Roman"/>
          <w:sz w:val="28"/>
          <w:szCs w:val="20"/>
          <w:lang w:eastAsia="uk-UA"/>
        </w:rPr>
      </w:pPr>
      <w:r>
        <w:rPr>
          <w:rFonts w:ascii="Times New Roman" w:eastAsia="Times New Roman" w:hAnsi="Times New Roman" w:cs="Times New Roman"/>
          <w:sz w:val="28"/>
          <w:szCs w:val="20"/>
          <w:lang w:eastAsia="uk-UA"/>
        </w:rPr>
        <w:t>«</w:t>
      </w:r>
      <w:r w:rsidR="008E066F">
        <w:rPr>
          <w:rFonts w:ascii="Times New Roman" w:eastAsia="Times New Roman" w:hAnsi="Times New Roman" w:cs="Times New Roman"/>
          <w:sz w:val="28"/>
          <w:szCs w:val="20"/>
          <w:lang w:eastAsia="uk-UA"/>
        </w:rPr>
        <w:t>28</w:t>
      </w:r>
      <w:r w:rsidR="00912275">
        <w:rPr>
          <w:rFonts w:ascii="Times New Roman" w:eastAsia="Times New Roman" w:hAnsi="Times New Roman" w:cs="Times New Roman"/>
          <w:sz w:val="28"/>
          <w:szCs w:val="20"/>
          <w:lang w:eastAsia="uk-UA"/>
        </w:rPr>
        <w:t>»</w:t>
      </w:r>
      <w:r w:rsidR="008E066F">
        <w:rPr>
          <w:rFonts w:ascii="Times New Roman" w:eastAsia="Times New Roman" w:hAnsi="Times New Roman" w:cs="Times New Roman"/>
          <w:sz w:val="28"/>
          <w:szCs w:val="20"/>
          <w:lang w:eastAsia="uk-UA"/>
        </w:rPr>
        <w:t xml:space="preserve"> февраля </w:t>
      </w:r>
      <w:r w:rsidR="00912275">
        <w:rPr>
          <w:rFonts w:ascii="Times New Roman" w:eastAsia="Times New Roman" w:hAnsi="Times New Roman" w:cs="Times New Roman"/>
          <w:sz w:val="28"/>
          <w:szCs w:val="20"/>
          <w:lang w:eastAsia="uk-UA"/>
        </w:rPr>
        <w:t>2017</w:t>
      </w:r>
      <w:r w:rsidR="00E503B1" w:rsidRPr="00E503B1">
        <w:rPr>
          <w:rFonts w:ascii="Times New Roman" w:eastAsia="Times New Roman" w:hAnsi="Times New Roman" w:cs="Times New Roman"/>
          <w:sz w:val="28"/>
          <w:szCs w:val="20"/>
          <w:lang w:eastAsia="uk-UA"/>
        </w:rPr>
        <w:t>г.</w:t>
      </w:r>
      <w:r w:rsidR="00F32CA4">
        <w:rPr>
          <w:rFonts w:ascii="Times New Roman" w:eastAsia="Times New Roman" w:hAnsi="Times New Roman" w:cs="Times New Roman"/>
          <w:sz w:val="28"/>
          <w:szCs w:val="20"/>
          <w:lang w:eastAsia="uk-UA"/>
        </w:rPr>
        <w:tab/>
      </w:r>
      <w:r w:rsidR="00F32CA4">
        <w:rPr>
          <w:rFonts w:ascii="Times New Roman" w:eastAsia="Times New Roman" w:hAnsi="Times New Roman" w:cs="Times New Roman"/>
          <w:sz w:val="28"/>
          <w:szCs w:val="20"/>
          <w:lang w:eastAsia="uk-UA"/>
        </w:rPr>
        <w:tab/>
      </w:r>
      <w:r w:rsidR="00F32CA4">
        <w:rPr>
          <w:rFonts w:ascii="Times New Roman" w:eastAsia="Times New Roman" w:hAnsi="Times New Roman" w:cs="Times New Roman"/>
          <w:sz w:val="28"/>
          <w:szCs w:val="20"/>
          <w:lang w:eastAsia="uk-UA"/>
        </w:rPr>
        <w:tab/>
      </w:r>
      <w:r w:rsidR="008E066F">
        <w:rPr>
          <w:rFonts w:ascii="Times New Roman" w:eastAsia="Times New Roman" w:hAnsi="Times New Roman" w:cs="Times New Roman"/>
          <w:sz w:val="28"/>
          <w:szCs w:val="20"/>
          <w:lang w:eastAsia="uk-UA"/>
        </w:rPr>
        <w:t xml:space="preserve">      </w:t>
      </w:r>
      <w:r w:rsidR="00E503B1">
        <w:rPr>
          <w:rFonts w:ascii="Times New Roman" w:eastAsia="Times New Roman" w:hAnsi="Times New Roman" w:cs="Times New Roman"/>
          <w:sz w:val="28"/>
          <w:szCs w:val="20"/>
          <w:lang w:eastAsia="uk-UA"/>
        </w:rPr>
        <w:t>№</w:t>
      </w:r>
      <w:r w:rsidR="008E066F">
        <w:rPr>
          <w:rFonts w:ascii="Times New Roman" w:eastAsia="Times New Roman" w:hAnsi="Times New Roman" w:cs="Times New Roman"/>
          <w:sz w:val="28"/>
          <w:szCs w:val="20"/>
          <w:lang w:eastAsia="uk-UA"/>
        </w:rPr>
        <w:t>19</w:t>
      </w:r>
      <w:r w:rsidR="00E503B1">
        <w:rPr>
          <w:rFonts w:ascii="Times New Roman" w:eastAsia="Times New Roman" w:hAnsi="Times New Roman" w:cs="Times New Roman"/>
          <w:sz w:val="28"/>
          <w:szCs w:val="20"/>
          <w:lang w:eastAsia="uk-UA"/>
        </w:rPr>
        <w:t xml:space="preserve"> </w:t>
      </w:r>
      <w:r>
        <w:rPr>
          <w:rFonts w:ascii="Times New Roman" w:eastAsia="Times New Roman" w:hAnsi="Times New Roman" w:cs="Times New Roman"/>
          <w:sz w:val="28"/>
          <w:szCs w:val="20"/>
          <w:lang w:eastAsia="uk-UA"/>
        </w:rPr>
        <w:t xml:space="preserve">                     </w:t>
      </w:r>
      <w:r w:rsidR="008E066F">
        <w:rPr>
          <w:rFonts w:ascii="Times New Roman" w:eastAsia="Times New Roman" w:hAnsi="Times New Roman" w:cs="Times New Roman"/>
          <w:sz w:val="28"/>
          <w:szCs w:val="20"/>
          <w:lang w:eastAsia="uk-UA"/>
        </w:rPr>
        <w:t xml:space="preserve">                            </w:t>
      </w:r>
      <w:proofErr w:type="spellStart"/>
      <w:r>
        <w:rPr>
          <w:rFonts w:ascii="Times New Roman" w:eastAsia="Times New Roman" w:hAnsi="Times New Roman" w:cs="Times New Roman"/>
          <w:sz w:val="28"/>
          <w:szCs w:val="20"/>
          <w:lang w:eastAsia="uk-UA"/>
        </w:rPr>
        <w:t>с</w:t>
      </w:r>
      <w:proofErr w:type="gramStart"/>
      <w:r>
        <w:rPr>
          <w:rFonts w:ascii="Times New Roman" w:eastAsia="Times New Roman" w:hAnsi="Times New Roman" w:cs="Times New Roman"/>
          <w:sz w:val="28"/>
          <w:szCs w:val="20"/>
          <w:lang w:eastAsia="uk-UA"/>
        </w:rPr>
        <w:t>.Д</w:t>
      </w:r>
      <w:proofErr w:type="gramEnd"/>
      <w:r>
        <w:rPr>
          <w:rFonts w:ascii="Times New Roman" w:eastAsia="Times New Roman" w:hAnsi="Times New Roman" w:cs="Times New Roman"/>
          <w:sz w:val="28"/>
          <w:szCs w:val="20"/>
          <w:lang w:eastAsia="uk-UA"/>
        </w:rPr>
        <w:t>рофино</w:t>
      </w:r>
      <w:proofErr w:type="spellEnd"/>
    </w:p>
    <w:p w:rsidR="00E503B1" w:rsidRPr="00E503B1" w:rsidRDefault="00E503B1" w:rsidP="00E503B1">
      <w:pPr>
        <w:widowControl w:val="0"/>
        <w:autoSpaceDE w:val="0"/>
        <w:autoSpaceDN w:val="0"/>
        <w:spacing w:after="0" w:line="240" w:lineRule="auto"/>
        <w:jc w:val="center"/>
        <w:rPr>
          <w:rFonts w:ascii="Times New Roman" w:eastAsia="Times New Roman" w:hAnsi="Times New Roman" w:cs="Times New Roman"/>
          <w:b/>
          <w:sz w:val="28"/>
          <w:szCs w:val="20"/>
          <w:lang w:eastAsia="uk-UA"/>
        </w:rPr>
      </w:pPr>
    </w:p>
    <w:p w:rsidR="00E503B1" w:rsidRPr="00E503B1" w:rsidRDefault="00E503B1" w:rsidP="00E503B1">
      <w:pPr>
        <w:widowControl w:val="0"/>
        <w:autoSpaceDE w:val="0"/>
        <w:autoSpaceDN w:val="0"/>
        <w:spacing w:after="0" w:line="240" w:lineRule="auto"/>
        <w:jc w:val="both"/>
        <w:rPr>
          <w:rFonts w:ascii="Times New Roman" w:eastAsia="Times New Roman" w:hAnsi="Times New Roman" w:cs="Times New Roman"/>
          <w:sz w:val="28"/>
          <w:szCs w:val="20"/>
          <w:lang w:eastAsia="uk-UA"/>
        </w:rPr>
      </w:pPr>
      <w:bookmarkStart w:id="0" w:name="_GoBack"/>
      <w:r w:rsidRPr="00E503B1">
        <w:rPr>
          <w:rFonts w:ascii="Times New Roman" w:eastAsia="Times New Roman" w:hAnsi="Times New Roman" w:cs="Times New Roman"/>
          <w:sz w:val="28"/>
          <w:szCs w:val="20"/>
          <w:lang w:eastAsia="uk-UA"/>
        </w:rPr>
        <w:t xml:space="preserve">Об утверждении программы </w:t>
      </w:r>
      <w:proofErr w:type="gramStart"/>
      <w:r w:rsidRPr="00E503B1">
        <w:rPr>
          <w:rFonts w:ascii="Times New Roman" w:eastAsia="Times New Roman" w:hAnsi="Times New Roman" w:cs="Times New Roman"/>
          <w:sz w:val="28"/>
          <w:szCs w:val="20"/>
          <w:lang w:eastAsia="uk-UA"/>
        </w:rPr>
        <w:t>комплексного</w:t>
      </w:r>
      <w:proofErr w:type="gramEnd"/>
    </w:p>
    <w:p w:rsidR="00E503B1" w:rsidRPr="00E503B1" w:rsidRDefault="00E503B1" w:rsidP="00E503B1">
      <w:pPr>
        <w:widowControl w:val="0"/>
        <w:autoSpaceDE w:val="0"/>
        <w:autoSpaceDN w:val="0"/>
        <w:spacing w:after="0" w:line="240" w:lineRule="auto"/>
        <w:jc w:val="both"/>
        <w:rPr>
          <w:rFonts w:ascii="Times New Roman" w:eastAsia="Times New Roman" w:hAnsi="Times New Roman" w:cs="Times New Roman"/>
          <w:sz w:val="28"/>
          <w:szCs w:val="20"/>
          <w:lang w:eastAsia="uk-UA"/>
        </w:rPr>
      </w:pPr>
      <w:r w:rsidRPr="00E503B1">
        <w:rPr>
          <w:rFonts w:ascii="Times New Roman" w:eastAsia="Times New Roman" w:hAnsi="Times New Roman" w:cs="Times New Roman"/>
          <w:sz w:val="28"/>
          <w:szCs w:val="20"/>
          <w:lang w:eastAsia="uk-UA"/>
        </w:rPr>
        <w:t>развития транспортной инфраструктуры</w:t>
      </w:r>
    </w:p>
    <w:p w:rsidR="00E503B1" w:rsidRPr="00E503B1" w:rsidRDefault="00777694" w:rsidP="00E503B1">
      <w:pPr>
        <w:widowControl w:val="0"/>
        <w:autoSpaceDE w:val="0"/>
        <w:autoSpaceDN w:val="0"/>
        <w:spacing w:after="0" w:line="240" w:lineRule="auto"/>
        <w:jc w:val="both"/>
        <w:rPr>
          <w:rFonts w:ascii="Times New Roman" w:eastAsia="Times New Roman" w:hAnsi="Times New Roman" w:cs="Times New Roman"/>
          <w:sz w:val="28"/>
          <w:szCs w:val="20"/>
          <w:lang w:eastAsia="uk-UA"/>
        </w:rPr>
      </w:pPr>
      <w:proofErr w:type="spellStart"/>
      <w:r>
        <w:rPr>
          <w:rFonts w:ascii="Times New Roman" w:eastAsia="Times New Roman" w:hAnsi="Times New Roman" w:cs="Times New Roman"/>
          <w:sz w:val="28"/>
          <w:szCs w:val="20"/>
          <w:lang w:eastAsia="uk-UA"/>
        </w:rPr>
        <w:t>Дрофинского</w:t>
      </w:r>
      <w:proofErr w:type="spellEnd"/>
      <w:r w:rsidR="00E503B1" w:rsidRPr="00E503B1">
        <w:rPr>
          <w:rFonts w:ascii="Times New Roman" w:eastAsia="Times New Roman" w:hAnsi="Times New Roman" w:cs="Times New Roman"/>
          <w:sz w:val="28"/>
          <w:szCs w:val="20"/>
          <w:lang w:eastAsia="uk-UA"/>
        </w:rPr>
        <w:t xml:space="preserve"> сельского поселения</w:t>
      </w:r>
    </w:p>
    <w:p w:rsidR="00E503B1" w:rsidRPr="00E503B1" w:rsidRDefault="00E503B1" w:rsidP="00E503B1">
      <w:pPr>
        <w:widowControl w:val="0"/>
        <w:autoSpaceDE w:val="0"/>
        <w:autoSpaceDN w:val="0"/>
        <w:spacing w:after="0" w:line="240" w:lineRule="auto"/>
        <w:jc w:val="both"/>
        <w:rPr>
          <w:rFonts w:ascii="Times New Roman" w:eastAsia="Times New Roman" w:hAnsi="Times New Roman" w:cs="Times New Roman"/>
          <w:sz w:val="28"/>
          <w:szCs w:val="20"/>
          <w:lang w:eastAsia="uk-UA"/>
        </w:rPr>
      </w:pPr>
      <w:r>
        <w:rPr>
          <w:rFonts w:ascii="Times New Roman" w:eastAsia="Times New Roman" w:hAnsi="Times New Roman" w:cs="Times New Roman"/>
          <w:sz w:val="28"/>
          <w:szCs w:val="20"/>
          <w:lang w:eastAsia="uk-UA"/>
        </w:rPr>
        <w:t>Нижнегор</w:t>
      </w:r>
      <w:r w:rsidRPr="00E503B1">
        <w:rPr>
          <w:rFonts w:ascii="Times New Roman" w:eastAsia="Times New Roman" w:hAnsi="Times New Roman" w:cs="Times New Roman"/>
          <w:sz w:val="28"/>
          <w:szCs w:val="20"/>
          <w:lang w:eastAsia="uk-UA"/>
        </w:rPr>
        <w:t>ского района Республики Крым</w:t>
      </w:r>
    </w:p>
    <w:p w:rsidR="00E503B1" w:rsidRDefault="00E503B1" w:rsidP="00E503B1">
      <w:pPr>
        <w:widowControl w:val="0"/>
        <w:autoSpaceDE w:val="0"/>
        <w:autoSpaceDN w:val="0"/>
        <w:spacing w:after="0" w:line="240" w:lineRule="auto"/>
        <w:jc w:val="both"/>
        <w:rPr>
          <w:rFonts w:ascii="Times New Roman" w:eastAsia="Times New Roman" w:hAnsi="Times New Roman" w:cs="Times New Roman"/>
          <w:sz w:val="28"/>
          <w:szCs w:val="20"/>
          <w:lang w:eastAsia="uk-UA"/>
        </w:rPr>
      </w:pPr>
      <w:r>
        <w:rPr>
          <w:rFonts w:ascii="Times New Roman" w:eastAsia="Times New Roman" w:hAnsi="Times New Roman" w:cs="Times New Roman"/>
          <w:sz w:val="28"/>
          <w:szCs w:val="20"/>
          <w:lang w:eastAsia="uk-UA"/>
        </w:rPr>
        <w:t>на период 2017 – 2019</w:t>
      </w:r>
      <w:r w:rsidRPr="00E503B1">
        <w:rPr>
          <w:rFonts w:ascii="Times New Roman" w:eastAsia="Times New Roman" w:hAnsi="Times New Roman" w:cs="Times New Roman"/>
          <w:sz w:val="28"/>
          <w:szCs w:val="20"/>
          <w:lang w:eastAsia="uk-UA"/>
        </w:rPr>
        <w:t xml:space="preserve"> годы</w:t>
      </w:r>
    </w:p>
    <w:bookmarkEnd w:id="0"/>
    <w:p w:rsidR="00E503B1" w:rsidRPr="00E503B1" w:rsidRDefault="00E503B1" w:rsidP="00E503B1">
      <w:pPr>
        <w:widowControl w:val="0"/>
        <w:autoSpaceDE w:val="0"/>
        <w:autoSpaceDN w:val="0"/>
        <w:spacing w:after="0" w:line="240" w:lineRule="auto"/>
        <w:jc w:val="both"/>
        <w:rPr>
          <w:rFonts w:ascii="Times New Roman" w:eastAsia="Times New Roman" w:hAnsi="Times New Roman" w:cs="Times New Roman"/>
          <w:sz w:val="28"/>
          <w:szCs w:val="20"/>
          <w:lang w:eastAsia="uk-UA"/>
        </w:rPr>
      </w:pPr>
    </w:p>
    <w:p w:rsidR="00E503B1" w:rsidRPr="00011908" w:rsidRDefault="00E503B1" w:rsidP="0001190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В соответствии со статьёй 14 Федерального закона от 06.10.2003 № 131-ФЗ «</w:t>
      </w:r>
      <w:proofErr w:type="gramStart"/>
      <w:r w:rsidRPr="00E503B1">
        <w:rPr>
          <w:rFonts w:ascii="Times New Roman" w:eastAsia="Times New Roman" w:hAnsi="Times New Roman" w:cs="Times New Roman"/>
          <w:sz w:val="28"/>
          <w:szCs w:val="28"/>
          <w:lang w:eastAsia="ru-RU"/>
        </w:rPr>
        <w:t>Об</w:t>
      </w:r>
      <w:proofErr w:type="gramEnd"/>
      <w:r w:rsidRPr="00E503B1">
        <w:rPr>
          <w:rFonts w:ascii="Times New Roman" w:eastAsia="Times New Roman" w:hAnsi="Times New Roman" w:cs="Times New Roman"/>
          <w:sz w:val="28"/>
          <w:szCs w:val="28"/>
          <w:lang w:eastAsia="ru-RU"/>
        </w:rPr>
        <w:t xml:space="preserve"> </w:t>
      </w:r>
      <w:proofErr w:type="gramStart"/>
      <w:r w:rsidRPr="00E503B1">
        <w:rPr>
          <w:rFonts w:ascii="Times New Roman" w:eastAsia="Times New Roman" w:hAnsi="Times New Roman" w:cs="Times New Roman"/>
          <w:sz w:val="28"/>
          <w:szCs w:val="28"/>
          <w:lang w:eastAsia="ru-RU"/>
        </w:rPr>
        <w:t xml:space="preserve">общих принципах организации местного самоуправления в Российской Федерации», </w:t>
      </w:r>
      <w:r w:rsidR="00011908">
        <w:rPr>
          <w:rFonts w:ascii="Times New Roman" w:eastAsia="Times New Roman" w:hAnsi="Times New Roman" w:cs="Times New Roman"/>
          <w:sz w:val="28"/>
          <w:szCs w:val="28"/>
          <w:lang w:eastAsia="ru-RU"/>
        </w:rPr>
        <w:t xml:space="preserve">Федеральным законом от 10.12.1995г. № 196-ФЗ «О безопасности дорожного движения», Отраслевым дорожным методическим документом 218.6.015-2015 «Рекомендации по учету и анализу дорожно-транспортных происшествий на автомобильных дорогах Российской Федерации», </w:t>
      </w:r>
      <w:r w:rsidRPr="00E503B1">
        <w:rPr>
          <w:rFonts w:ascii="Times New Roman" w:eastAsia="Times New Roman" w:hAnsi="Times New Roman" w:cs="Times New Roman"/>
          <w:sz w:val="28"/>
          <w:szCs w:val="28"/>
          <w:lang w:eastAsia="ru-RU"/>
        </w:rPr>
        <w:t>Уставом муниципального образования</w:t>
      </w:r>
      <w:r>
        <w:rPr>
          <w:rFonts w:ascii="Times New Roman" w:eastAsia="Times New Roman" w:hAnsi="Times New Roman" w:cs="Times New Roman"/>
          <w:sz w:val="28"/>
          <w:szCs w:val="28"/>
          <w:lang w:eastAsia="ru-RU"/>
        </w:rPr>
        <w:t xml:space="preserve"> </w:t>
      </w:r>
      <w:proofErr w:type="spellStart"/>
      <w:r w:rsidR="00777694">
        <w:rPr>
          <w:rFonts w:ascii="Times New Roman" w:eastAsia="Times New Roman" w:hAnsi="Times New Roman" w:cs="Times New Roman"/>
          <w:sz w:val="28"/>
          <w:szCs w:val="28"/>
          <w:lang w:eastAsia="ru-RU"/>
        </w:rPr>
        <w:t>Дрофинское</w:t>
      </w:r>
      <w:proofErr w:type="spellEnd"/>
      <w:r>
        <w:rPr>
          <w:rFonts w:ascii="Times New Roman" w:eastAsia="Times New Roman" w:hAnsi="Times New Roman" w:cs="Times New Roman"/>
          <w:sz w:val="28"/>
          <w:szCs w:val="28"/>
          <w:lang w:eastAsia="ru-RU"/>
        </w:rPr>
        <w:t xml:space="preserve"> сельское поселение Нижнегор</w:t>
      </w:r>
      <w:r w:rsidRPr="00E503B1">
        <w:rPr>
          <w:rFonts w:ascii="Times New Roman" w:eastAsia="Times New Roman" w:hAnsi="Times New Roman" w:cs="Times New Roman"/>
          <w:sz w:val="28"/>
          <w:szCs w:val="28"/>
          <w:lang w:eastAsia="ru-RU"/>
        </w:rPr>
        <w:t xml:space="preserve">ского района Республики Крым, и в целях разработки комплекса мероприятий, направленных на повышение надежности, эффективности и </w:t>
      </w:r>
      <w:proofErr w:type="spellStart"/>
      <w:r w:rsidRPr="00E503B1">
        <w:rPr>
          <w:rFonts w:ascii="Times New Roman" w:eastAsia="Times New Roman" w:hAnsi="Times New Roman" w:cs="Times New Roman"/>
          <w:sz w:val="28"/>
          <w:szCs w:val="28"/>
          <w:lang w:eastAsia="ru-RU"/>
        </w:rPr>
        <w:t>экологичности</w:t>
      </w:r>
      <w:proofErr w:type="spellEnd"/>
      <w:r w:rsidRPr="00E503B1">
        <w:rPr>
          <w:rFonts w:ascii="Times New Roman" w:eastAsia="Times New Roman" w:hAnsi="Times New Roman" w:cs="Times New Roman"/>
          <w:sz w:val="28"/>
          <w:szCs w:val="28"/>
          <w:lang w:eastAsia="ru-RU"/>
        </w:rPr>
        <w:t xml:space="preserve"> работы</w:t>
      </w:r>
      <w:proofErr w:type="gramEnd"/>
      <w:r w:rsidRPr="00E503B1">
        <w:rPr>
          <w:rFonts w:ascii="Times New Roman" w:eastAsia="Times New Roman" w:hAnsi="Times New Roman" w:cs="Times New Roman"/>
          <w:sz w:val="28"/>
          <w:szCs w:val="28"/>
          <w:lang w:eastAsia="ru-RU"/>
        </w:rPr>
        <w:t xml:space="preserve"> объектов транспортной инфраструктуры</w:t>
      </w:r>
      <w:r>
        <w:rPr>
          <w:rFonts w:ascii="Times New Roman" w:eastAsia="Times New Roman" w:hAnsi="Times New Roman" w:cs="Times New Roman"/>
          <w:sz w:val="28"/>
          <w:szCs w:val="28"/>
          <w:lang w:eastAsia="ru-RU"/>
        </w:rPr>
        <w:t xml:space="preserve">, расположенных на территории </w:t>
      </w:r>
      <w:proofErr w:type="spellStart"/>
      <w:r w:rsidR="00777694">
        <w:rPr>
          <w:rFonts w:ascii="Times New Roman" w:eastAsia="Times New Roman" w:hAnsi="Times New Roman" w:cs="Times New Roman"/>
          <w:sz w:val="28"/>
          <w:szCs w:val="28"/>
          <w:lang w:eastAsia="ru-RU"/>
        </w:rPr>
        <w:t>Дрофинского</w:t>
      </w:r>
      <w:proofErr w:type="spellEnd"/>
      <w:r w:rsidRPr="00E503B1">
        <w:rPr>
          <w:rFonts w:ascii="Times New Roman" w:eastAsia="Times New Roman" w:hAnsi="Times New Roman" w:cs="Times New Roman"/>
          <w:sz w:val="28"/>
          <w:szCs w:val="28"/>
          <w:lang w:eastAsia="ru-RU"/>
        </w:rPr>
        <w:t xml:space="preserve"> сельского поселения</w:t>
      </w:r>
      <w:r w:rsidRPr="00E503B1">
        <w:rPr>
          <w:rFonts w:ascii="Times New Roman" w:eastAsia="Times New Roman" w:hAnsi="Times New Roman" w:cs="Times New Roman"/>
          <w:sz w:val="28"/>
          <w:szCs w:val="20"/>
          <w:lang w:eastAsia="uk-UA"/>
        </w:rPr>
        <w:t xml:space="preserve">, </w:t>
      </w:r>
      <w:r w:rsidR="00011908">
        <w:rPr>
          <w:rFonts w:ascii="Times New Roman" w:eastAsia="Times New Roman" w:hAnsi="Times New Roman" w:cs="Times New Roman"/>
          <w:sz w:val="28"/>
          <w:szCs w:val="20"/>
          <w:lang w:eastAsia="uk-UA"/>
        </w:rPr>
        <w:t xml:space="preserve">администрация </w:t>
      </w:r>
      <w:proofErr w:type="spellStart"/>
      <w:r w:rsidR="00777694">
        <w:rPr>
          <w:rFonts w:ascii="Times New Roman" w:eastAsia="Times New Roman" w:hAnsi="Times New Roman" w:cs="Times New Roman"/>
          <w:sz w:val="28"/>
          <w:szCs w:val="20"/>
          <w:lang w:eastAsia="uk-UA"/>
        </w:rPr>
        <w:t>Дрофинского</w:t>
      </w:r>
      <w:proofErr w:type="spellEnd"/>
      <w:r w:rsidR="00011908">
        <w:rPr>
          <w:rFonts w:ascii="Times New Roman" w:eastAsia="Times New Roman" w:hAnsi="Times New Roman" w:cs="Times New Roman"/>
          <w:sz w:val="28"/>
          <w:szCs w:val="20"/>
          <w:lang w:eastAsia="uk-UA"/>
        </w:rPr>
        <w:t xml:space="preserve"> сельского поселения </w:t>
      </w:r>
    </w:p>
    <w:p w:rsidR="00E503B1" w:rsidRPr="00E503B1" w:rsidRDefault="00E503B1" w:rsidP="00E503B1">
      <w:pPr>
        <w:widowControl w:val="0"/>
        <w:autoSpaceDE w:val="0"/>
        <w:autoSpaceDN w:val="0"/>
        <w:spacing w:after="0" w:line="240" w:lineRule="auto"/>
        <w:ind w:firstLine="567"/>
        <w:jc w:val="both"/>
        <w:rPr>
          <w:rFonts w:ascii="Times New Roman" w:eastAsia="Times New Roman" w:hAnsi="Times New Roman" w:cs="Times New Roman"/>
          <w:sz w:val="28"/>
          <w:szCs w:val="20"/>
          <w:lang w:eastAsia="uk-UA"/>
        </w:rPr>
      </w:pPr>
    </w:p>
    <w:p w:rsidR="00E503B1" w:rsidRPr="00E503B1" w:rsidRDefault="00011908" w:rsidP="00011908">
      <w:pPr>
        <w:widowControl w:val="0"/>
        <w:autoSpaceDE w:val="0"/>
        <w:autoSpaceDN w:val="0"/>
        <w:spacing w:after="0" w:line="240" w:lineRule="auto"/>
        <w:jc w:val="both"/>
        <w:rPr>
          <w:rFonts w:ascii="Times New Roman" w:eastAsia="Times New Roman" w:hAnsi="Times New Roman" w:cs="Times New Roman"/>
          <w:sz w:val="28"/>
          <w:szCs w:val="20"/>
          <w:lang w:eastAsia="uk-UA"/>
        </w:rPr>
      </w:pPr>
      <w:r>
        <w:rPr>
          <w:rFonts w:ascii="Times New Roman" w:eastAsia="Times New Roman" w:hAnsi="Times New Roman" w:cs="Times New Roman"/>
          <w:sz w:val="28"/>
          <w:szCs w:val="20"/>
          <w:lang w:eastAsia="uk-UA"/>
        </w:rPr>
        <w:t>ПОСТАНОВЛЯЕТ</w:t>
      </w:r>
      <w:r w:rsidR="00E503B1" w:rsidRPr="00E503B1">
        <w:rPr>
          <w:rFonts w:ascii="Times New Roman" w:eastAsia="Times New Roman" w:hAnsi="Times New Roman" w:cs="Times New Roman"/>
          <w:sz w:val="28"/>
          <w:szCs w:val="20"/>
          <w:lang w:eastAsia="uk-UA"/>
        </w:rPr>
        <w:t>:</w:t>
      </w:r>
    </w:p>
    <w:p w:rsidR="00E503B1" w:rsidRPr="00E503B1" w:rsidRDefault="00E503B1" w:rsidP="00E503B1">
      <w:pPr>
        <w:widowControl w:val="0"/>
        <w:autoSpaceDE w:val="0"/>
        <w:autoSpaceDN w:val="0"/>
        <w:spacing w:after="0" w:line="240" w:lineRule="auto"/>
        <w:ind w:firstLine="567"/>
        <w:jc w:val="both"/>
        <w:rPr>
          <w:rFonts w:ascii="Times New Roman" w:eastAsia="Times New Roman" w:hAnsi="Times New Roman" w:cs="Times New Roman"/>
          <w:sz w:val="28"/>
          <w:szCs w:val="20"/>
          <w:lang w:eastAsia="uk-UA"/>
        </w:rPr>
      </w:pPr>
    </w:p>
    <w:p w:rsidR="00E503B1" w:rsidRPr="00E503B1" w:rsidRDefault="00E503B1" w:rsidP="00E503B1">
      <w:pPr>
        <w:pStyle w:val="a6"/>
        <w:ind w:firstLine="567"/>
        <w:jc w:val="both"/>
        <w:rPr>
          <w:rFonts w:ascii="Times New Roman" w:hAnsi="Times New Roman" w:cs="Times New Roman"/>
          <w:sz w:val="28"/>
          <w:szCs w:val="28"/>
        </w:rPr>
      </w:pPr>
      <w:r w:rsidRPr="00E503B1">
        <w:rPr>
          <w:rFonts w:ascii="Times New Roman" w:hAnsi="Times New Roman" w:cs="Times New Roman"/>
          <w:sz w:val="28"/>
          <w:szCs w:val="28"/>
          <w:lang w:eastAsia="uk-UA"/>
        </w:rPr>
        <w:t>1</w:t>
      </w:r>
      <w:r w:rsidR="00912275">
        <w:rPr>
          <w:rFonts w:ascii="Times New Roman" w:hAnsi="Times New Roman" w:cs="Times New Roman"/>
          <w:sz w:val="28"/>
          <w:szCs w:val="28"/>
          <w:lang w:eastAsia="uk-UA"/>
        </w:rPr>
        <w:t>.</w:t>
      </w:r>
      <w:r w:rsidRPr="00E503B1">
        <w:rPr>
          <w:rFonts w:ascii="Times New Roman" w:hAnsi="Times New Roman" w:cs="Times New Roman"/>
          <w:sz w:val="28"/>
          <w:szCs w:val="28"/>
        </w:rPr>
        <w:t xml:space="preserve"> Утвердить Программу комплексного развития транспортной инфраструктуры </w:t>
      </w:r>
      <w:proofErr w:type="spellStart"/>
      <w:r w:rsidR="00777694">
        <w:rPr>
          <w:rFonts w:ascii="Times New Roman" w:hAnsi="Times New Roman" w:cs="Times New Roman"/>
          <w:sz w:val="28"/>
          <w:szCs w:val="20"/>
          <w:lang w:eastAsia="uk-UA"/>
        </w:rPr>
        <w:t>Дрофинского</w:t>
      </w:r>
      <w:proofErr w:type="spellEnd"/>
      <w:r w:rsidRPr="00E503B1">
        <w:rPr>
          <w:rFonts w:ascii="Times New Roman" w:hAnsi="Times New Roman" w:cs="Times New Roman"/>
          <w:sz w:val="28"/>
          <w:szCs w:val="28"/>
        </w:rPr>
        <w:t xml:space="preserve"> сельского поселения Нижнегорского района Республики Крым на период 2017 – 2019 годы (прилагается).</w:t>
      </w:r>
    </w:p>
    <w:p w:rsidR="00E503B1" w:rsidRPr="00777694" w:rsidRDefault="00011908" w:rsidP="00777694">
      <w:pPr>
        <w:rPr>
          <w:sz w:val="28"/>
          <w:szCs w:val="28"/>
        </w:rPr>
      </w:pPr>
      <w:r>
        <w:rPr>
          <w:rFonts w:ascii="Times New Roman" w:hAnsi="Times New Roman" w:cs="Times New Roman"/>
          <w:sz w:val="28"/>
          <w:szCs w:val="28"/>
          <w:lang w:eastAsia="uk-UA"/>
        </w:rPr>
        <w:t xml:space="preserve">2. Настоящее постановление опубликовать </w:t>
      </w:r>
      <w:r w:rsidR="00E503B1" w:rsidRPr="00E503B1">
        <w:rPr>
          <w:rFonts w:ascii="Times New Roman" w:hAnsi="Times New Roman" w:cs="Times New Roman"/>
          <w:sz w:val="28"/>
          <w:szCs w:val="28"/>
          <w:lang w:eastAsia="uk-UA"/>
        </w:rPr>
        <w:t xml:space="preserve">на официальном сайте администрации </w:t>
      </w:r>
      <w:proofErr w:type="spellStart"/>
      <w:r w:rsidR="00777694">
        <w:rPr>
          <w:rFonts w:ascii="Times New Roman" w:eastAsia="Times New Roman" w:hAnsi="Times New Roman" w:cs="Times New Roman"/>
          <w:sz w:val="28"/>
          <w:szCs w:val="20"/>
          <w:lang w:eastAsia="uk-UA"/>
        </w:rPr>
        <w:t>Дрофинского</w:t>
      </w:r>
      <w:proofErr w:type="spellEnd"/>
      <w:r w:rsidR="00E503B1" w:rsidRPr="00E503B1">
        <w:rPr>
          <w:rFonts w:ascii="Times New Roman" w:hAnsi="Times New Roman" w:cs="Times New Roman"/>
          <w:sz w:val="28"/>
          <w:szCs w:val="28"/>
          <w:lang w:eastAsia="uk-UA"/>
        </w:rPr>
        <w:t xml:space="preserve"> сельского поселения </w:t>
      </w:r>
      <w:r w:rsidR="00777694" w:rsidRPr="00B607EE">
        <w:rPr>
          <w:rFonts w:ascii="Times New Roman" w:eastAsia="Times New Roman" w:hAnsi="Times New Roman" w:cs="Times New Roman"/>
          <w:sz w:val="28"/>
          <w:szCs w:val="28"/>
          <w:lang w:val="en-US" w:eastAsia="ru-RU"/>
        </w:rPr>
        <w:t>http</w:t>
      </w:r>
      <w:r w:rsidR="00777694" w:rsidRPr="00B607EE">
        <w:rPr>
          <w:rFonts w:ascii="Times New Roman" w:eastAsia="Times New Roman" w:hAnsi="Times New Roman" w:cs="Times New Roman"/>
          <w:sz w:val="28"/>
          <w:szCs w:val="28"/>
          <w:lang w:eastAsia="ru-RU"/>
        </w:rPr>
        <w:t>;//</w:t>
      </w:r>
      <w:proofErr w:type="spellStart"/>
      <w:r w:rsidR="00777694" w:rsidRPr="00B607EE">
        <w:rPr>
          <w:rFonts w:ascii="Times New Roman" w:eastAsia="Times New Roman" w:hAnsi="Times New Roman" w:cs="Times New Roman"/>
          <w:sz w:val="28"/>
          <w:szCs w:val="28"/>
          <w:lang w:val="en-US" w:eastAsia="ru-RU"/>
        </w:rPr>
        <w:t>drofino</w:t>
      </w:r>
      <w:proofErr w:type="spellEnd"/>
      <w:r w:rsidR="00777694" w:rsidRPr="00B607EE">
        <w:rPr>
          <w:rFonts w:ascii="Times New Roman" w:eastAsia="Times New Roman" w:hAnsi="Times New Roman" w:cs="Times New Roman"/>
          <w:sz w:val="28"/>
          <w:szCs w:val="28"/>
          <w:lang w:eastAsia="ru-RU"/>
        </w:rPr>
        <w:t>.</w:t>
      </w:r>
      <w:proofErr w:type="spellStart"/>
      <w:r w:rsidR="00777694" w:rsidRPr="00B607EE">
        <w:rPr>
          <w:rFonts w:ascii="Times New Roman" w:eastAsia="Times New Roman" w:hAnsi="Times New Roman" w:cs="Times New Roman"/>
          <w:sz w:val="28"/>
          <w:szCs w:val="28"/>
          <w:lang w:val="en-US" w:eastAsia="ru-RU"/>
        </w:rPr>
        <w:t>admonlane</w:t>
      </w:r>
      <w:proofErr w:type="spellEnd"/>
      <w:r w:rsidR="00777694" w:rsidRPr="00B607EE">
        <w:rPr>
          <w:rFonts w:ascii="Times New Roman" w:eastAsia="Times New Roman" w:hAnsi="Times New Roman" w:cs="Times New Roman"/>
          <w:sz w:val="28"/>
          <w:szCs w:val="28"/>
          <w:lang w:eastAsia="ru-RU"/>
        </w:rPr>
        <w:t>.</w:t>
      </w:r>
      <w:proofErr w:type="spellStart"/>
      <w:r w:rsidR="00777694" w:rsidRPr="00B607EE">
        <w:rPr>
          <w:rFonts w:ascii="Times New Roman" w:eastAsia="Times New Roman" w:hAnsi="Times New Roman" w:cs="Times New Roman"/>
          <w:sz w:val="28"/>
          <w:szCs w:val="28"/>
          <w:lang w:val="en-US" w:eastAsia="ru-RU"/>
        </w:rPr>
        <w:t>ru</w:t>
      </w:r>
      <w:proofErr w:type="spellEnd"/>
      <w:r w:rsidR="00777694" w:rsidRPr="00B607EE">
        <w:rPr>
          <w:rFonts w:ascii="Times New Roman" w:eastAsia="Times New Roman" w:hAnsi="Times New Roman" w:cs="Times New Roman"/>
          <w:sz w:val="28"/>
          <w:szCs w:val="28"/>
          <w:lang w:eastAsia="ru-RU"/>
        </w:rPr>
        <w:t>.</w:t>
      </w:r>
      <w:r w:rsidR="00777694">
        <w:rPr>
          <w:rFonts w:ascii="Times New Roman" w:eastAsia="Times New Roman" w:hAnsi="Times New Roman" w:cs="Times New Roman"/>
          <w:sz w:val="28"/>
          <w:szCs w:val="28"/>
          <w:lang w:eastAsia="ru-RU"/>
        </w:rPr>
        <w:t xml:space="preserve"> </w:t>
      </w:r>
      <w:r w:rsidRPr="00011908">
        <w:rPr>
          <w:rFonts w:ascii="Times New Roman" w:hAnsi="Times New Roman" w:cs="Times New Roman"/>
          <w:sz w:val="28"/>
          <w:szCs w:val="28"/>
          <w:lang w:eastAsia="uk-UA"/>
        </w:rPr>
        <w:t>и на</w:t>
      </w:r>
      <w:r>
        <w:rPr>
          <w:rFonts w:ascii="Times New Roman" w:hAnsi="Times New Roman" w:cs="Times New Roman"/>
          <w:sz w:val="28"/>
          <w:szCs w:val="28"/>
          <w:lang w:eastAsia="uk-UA"/>
        </w:rPr>
        <w:t xml:space="preserve"> информационном стенде </w:t>
      </w:r>
      <w:proofErr w:type="spellStart"/>
      <w:r w:rsidR="00777694">
        <w:rPr>
          <w:rFonts w:ascii="Times New Roman" w:eastAsia="Times New Roman" w:hAnsi="Times New Roman" w:cs="Times New Roman"/>
          <w:sz w:val="28"/>
          <w:szCs w:val="20"/>
          <w:lang w:eastAsia="uk-UA"/>
        </w:rPr>
        <w:t>Дрофинского</w:t>
      </w:r>
      <w:proofErr w:type="spellEnd"/>
      <w:r>
        <w:rPr>
          <w:rFonts w:ascii="Times New Roman" w:hAnsi="Times New Roman" w:cs="Times New Roman"/>
          <w:sz w:val="28"/>
          <w:szCs w:val="28"/>
          <w:lang w:eastAsia="uk-UA"/>
        </w:rPr>
        <w:t xml:space="preserve"> сельского совета по адресу Республика Крым, Нижнегорский район, с. </w:t>
      </w:r>
      <w:proofErr w:type="spellStart"/>
      <w:r w:rsidR="00777694">
        <w:rPr>
          <w:rFonts w:ascii="Times New Roman" w:hAnsi="Times New Roman" w:cs="Times New Roman"/>
          <w:sz w:val="28"/>
          <w:szCs w:val="28"/>
          <w:lang w:eastAsia="uk-UA"/>
        </w:rPr>
        <w:t>Дрофино</w:t>
      </w:r>
      <w:proofErr w:type="spellEnd"/>
      <w:r>
        <w:rPr>
          <w:rFonts w:ascii="Times New Roman" w:hAnsi="Times New Roman" w:cs="Times New Roman"/>
          <w:sz w:val="28"/>
          <w:szCs w:val="28"/>
          <w:lang w:eastAsia="uk-UA"/>
        </w:rPr>
        <w:t xml:space="preserve">, ул. </w:t>
      </w:r>
      <w:r w:rsidR="00777694">
        <w:rPr>
          <w:rFonts w:ascii="Times New Roman" w:hAnsi="Times New Roman" w:cs="Times New Roman"/>
          <w:sz w:val="28"/>
          <w:szCs w:val="28"/>
          <w:lang w:eastAsia="uk-UA"/>
        </w:rPr>
        <w:t>Садовая, 9</w:t>
      </w:r>
    </w:p>
    <w:p w:rsidR="00E503B1" w:rsidRPr="00E503B1" w:rsidRDefault="00E503B1" w:rsidP="00011908">
      <w:pPr>
        <w:pStyle w:val="a6"/>
        <w:ind w:firstLine="567"/>
        <w:jc w:val="both"/>
        <w:rPr>
          <w:rFonts w:ascii="Times New Roman" w:hAnsi="Times New Roman" w:cs="Times New Roman"/>
          <w:sz w:val="28"/>
          <w:szCs w:val="28"/>
          <w:lang w:eastAsia="uk-UA"/>
        </w:rPr>
      </w:pPr>
      <w:r w:rsidRPr="00E503B1">
        <w:rPr>
          <w:rFonts w:ascii="Times New Roman" w:eastAsia="Calibri" w:hAnsi="Times New Roman" w:cs="Times New Roman"/>
          <w:sz w:val="28"/>
          <w:szCs w:val="28"/>
        </w:rPr>
        <w:t xml:space="preserve">3. </w:t>
      </w:r>
      <w:proofErr w:type="gramStart"/>
      <w:r w:rsidRPr="00E503B1">
        <w:rPr>
          <w:rFonts w:ascii="Times New Roman" w:eastAsia="Calibri" w:hAnsi="Times New Roman" w:cs="Times New Roman"/>
          <w:sz w:val="28"/>
          <w:szCs w:val="28"/>
        </w:rPr>
        <w:t>Контро</w:t>
      </w:r>
      <w:r w:rsidR="00912275">
        <w:rPr>
          <w:rFonts w:ascii="Times New Roman" w:eastAsia="Calibri" w:hAnsi="Times New Roman" w:cs="Times New Roman"/>
          <w:sz w:val="28"/>
          <w:szCs w:val="28"/>
        </w:rPr>
        <w:t>ль за</w:t>
      </w:r>
      <w:proofErr w:type="gramEnd"/>
      <w:r w:rsidR="00912275">
        <w:rPr>
          <w:rFonts w:ascii="Times New Roman" w:eastAsia="Calibri" w:hAnsi="Times New Roman" w:cs="Times New Roman"/>
          <w:sz w:val="28"/>
          <w:szCs w:val="28"/>
        </w:rPr>
        <w:t xml:space="preserve"> исполнением настоящего постановл</w:t>
      </w:r>
      <w:r w:rsidRPr="00E503B1">
        <w:rPr>
          <w:rFonts w:ascii="Times New Roman" w:eastAsia="Calibri" w:hAnsi="Times New Roman" w:cs="Times New Roman"/>
          <w:sz w:val="28"/>
          <w:szCs w:val="28"/>
        </w:rPr>
        <w:t>ения оставляю за собой</w:t>
      </w:r>
    </w:p>
    <w:p w:rsidR="00E503B1" w:rsidRPr="00E503B1" w:rsidRDefault="00E503B1" w:rsidP="00E503B1">
      <w:pPr>
        <w:pStyle w:val="a6"/>
        <w:jc w:val="both"/>
        <w:rPr>
          <w:rFonts w:ascii="Times New Roman" w:hAnsi="Times New Roman" w:cs="Times New Roman"/>
          <w:sz w:val="28"/>
          <w:szCs w:val="28"/>
        </w:rPr>
      </w:pPr>
    </w:p>
    <w:p w:rsidR="00912275" w:rsidRDefault="00E503B1" w:rsidP="00E503B1">
      <w:pPr>
        <w:spacing w:after="0" w:line="240" w:lineRule="auto"/>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xml:space="preserve">Председатель </w:t>
      </w:r>
      <w:proofErr w:type="spellStart"/>
      <w:r w:rsidR="00777694">
        <w:rPr>
          <w:rFonts w:ascii="Times New Roman" w:eastAsia="Times New Roman" w:hAnsi="Times New Roman" w:cs="Times New Roman"/>
          <w:sz w:val="28"/>
          <w:szCs w:val="28"/>
          <w:lang w:eastAsia="ru-RU"/>
        </w:rPr>
        <w:t>Дрофинского</w:t>
      </w:r>
      <w:proofErr w:type="spellEnd"/>
      <w:r w:rsidRPr="00E503B1">
        <w:rPr>
          <w:rFonts w:ascii="Times New Roman" w:eastAsia="Times New Roman" w:hAnsi="Times New Roman" w:cs="Times New Roman"/>
          <w:sz w:val="28"/>
          <w:szCs w:val="28"/>
          <w:lang w:eastAsia="ru-RU"/>
        </w:rPr>
        <w:t xml:space="preserve"> </w:t>
      </w:r>
      <w:proofErr w:type="gramStart"/>
      <w:r w:rsidRPr="00E503B1">
        <w:rPr>
          <w:rFonts w:ascii="Times New Roman" w:eastAsia="Times New Roman" w:hAnsi="Times New Roman" w:cs="Times New Roman"/>
          <w:sz w:val="28"/>
          <w:szCs w:val="28"/>
          <w:lang w:eastAsia="ru-RU"/>
        </w:rPr>
        <w:t>сельского</w:t>
      </w:r>
      <w:proofErr w:type="gramEnd"/>
      <w:r w:rsidRPr="00E503B1">
        <w:rPr>
          <w:rFonts w:ascii="Times New Roman" w:eastAsia="Times New Roman" w:hAnsi="Times New Roman" w:cs="Times New Roman"/>
          <w:sz w:val="28"/>
          <w:szCs w:val="28"/>
          <w:lang w:eastAsia="ru-RU"/>
        </w:rPr>
        <w:t xml:space="preserve"> совета-глава </w:t>
      </w:r>
    </w:p>
    <w:p w:rsidR="00E503B1" w:rsidRDefault="00E503B1" w:rsidP="00912275">
      <w:pPr>
        <w:spacing w:after="0" w:line="240" w:lineRule="auto"/>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xml:space="preserve">администрации </w:t>
      </w:r>
      <w:proofErr w:type="spellStart"/>
      <w:r w:rsidR="00777694">
        <w:rPr>
          <w:rFonts w:ascii="Times New Roman" w:eastAsia="Times New Roman" w:hAnsi="Times New Roman" w:cs="Times New Roman"/>
          <w:sz w:val="28"/>
          <w:szCs w:val="28"/>
          <w:lang w:eastAsia="ru-RU"/>
        </w:rPr>
        <w:t>Дрофинского</w:t>
      </w:r>
      <w:proofErr w:type="spellEnd"/>
      <w:r w:rsidR="00777694">
        <w:rPr>
          <w:rFonts w:ascii="Times New Roman" w:eastAsia="Times New Roman" w:hAnsi="Times New Roman" w:cs="Times New Roman"/>
          <w:sz w:val="28"/>
          <w:szCs w:val="28"/>
          <w:lang w:eastAsia="ru-RU"/>
        </w:rPr>
        <w:t xml:space="preserve"> сельского поселения</w:t>
      </w:r>
      <w:r w:rsidR="00777694">
        <w:rPr>
          <w:rFonts w:ascii="Times New Roman" w:eastAsia="Times New Roman" w:hAnsi="Times New Roman" w:cs="Times New Roman"/>
          <w:sz w:val="28"/>
          <w:szCs w:val="28"/>
          <w:lang w:eastAsia="ru-RU"/>
        </w:rPr>
        <w:tab/>
      </w:r>
      <w:r w:rsidR="00777694">
        <w:rPr>
          <w:rFonts w:ascii="Times New Roman" w:eastAsia="Times New Roman" w:hAnsi="Times New Roman" w:cs="Times New Roman"/>
          <w:sz w:val="28"/>
          <w:szCs w:val="28"/>
          <w:lang w:eastAsia="ru-RU"/>
        </w:rPr>
        <w:tab/>
      </w:r>
      <w:r w:rsidR="00777694">
        <w:rPr>
          <w:rFonts w:ascii="Times New Roman" w:eastAsia="Times New Roman" w:hAnsi="Times New Roman" w:cs="Times New Roman"/>
          <w:sz w:val="28"/>
          <w:szCs w:val="28"/>
          <w:lang w:eastAsia="ru-RU"/>
        </w:rPr>
        <w:tab/>
        <w:t xml:space="preserve">           </w:t>
      </w:r>
      <w:proofErr w:type="spellStart"/>
      <w:r w:rsidR="00777694">
        <w:rPr>
          <w:rFonts w:ascii="Times New Roman" w:eastAsia="Times New Roman" w:hAnsi="Times New Roman" w:cs="Times New Roman"/>
          <w:sz w:val="28"/>
          <w:szCs w:val="28"/>
          <w:lang w:eastAsia="ru-RU"/>
        </w:rPr>
        <w:t>Э.Э.Паниев</w:t>
      </w:r>
      <w:proofErr w:type="spellEnd"/>
    </w:p>
    <w:p w:rsidR="00E503B1" w:rsidRDefault="00E503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503B1" w:rsidRDefault="00E503B1" w:rsidP="00E503B1">
      <w:pPr>
        <w:spacing w:after="0" w:line="240" w:lineRule="auto"/>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r w:rsidRPr="00E503B1">
        <w:rPr>
          <w:rFonts w:ascii="Times New Roman" w:eastAsia="Times New Roman" w:hAnsi="Times New Roman" w:cs="Times New Roman"/>
          <w:b/>
          <w:sz w:val="28"/>
          <w:szCs w:val="28"/>
          <w:lang w:eastAsia="ru-RU"/>
        </w:rPr>
        <w:t>ПРОГРАММА</w:t>
      </w: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r w:rsidRPr="00E503B1">
        <w:rPr>
          <w:rFonts w:ascii="Times New Roman" w:eastAsia="Times New Roman" w:hAnsi="Times New Roman" w:cs="Times New Roman"/>
          <w:b/>
          <w:sz w:val="28"/>
          <w:szCs w:val="28"/>
          <w:lang w:eastAsia="ru-RU"/>
        </w:rPr>
        <w:t>комплексного развития транспортной инфраструктуры</w:t>
      </w:r>
    </w:p>
    <w:p w:rsidR="00E503B1" w:rsidRPr="00E503B1" w:rsidRDefault="00777694" w:rsidP="00E503B1">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Дрофинского</w:t>
      </w:r>
      <w:proofErr w:type="spellEnd"/>
      <w:r w:rsidR="00E503B1">
        <w:rPr>
          <w:rFonts w:ascii="Times New Roman" w:eastAsia="Times New Roman" w:hAnsi="Times New Roman" w:cs="Times New Roman"/>
          <w:b/>
          <w:sz w:val="28"/>
          <w:szCs w:val="28"/>
          <w:lang w:eastAsia="ru-RU"/>
        </w:rPr>
        <w:t xml:space="preserve"> сельского поселения Нижнегор</w:t>
      </w:r>
      <w:r w:rsidR="00E503B1" w:rsidRPr="00E503B1">
        <w:rPr>
          <w:rFonts w:ascii="Times New Roman" w:eastAsia="Times New Roman" w:hAnsi="Times New Roman" w:cs="Times New Roman"/>
          <w:b/>
          <w:sz w:val="28"/>
          <w:szCs w:val="28"/>
          <w:lang w:eastAsia="ru-RU"/>
        </w:rPr>
        <w:t>ского район</w:t>
      </w:r>
      <w:r w:rsidR="00E503B1">
        <w:rPr>
          <w:rFonts w:ascii="Times New Roman" w:eastAsia="Times New Roman" w:hAnsi="Times New Roman" w:cs="Times New Roman"/>
          <w:b/>
          <w:sz w:val="28"/>
          <w:szCs w:val="28"/>
          <w:lang w:eastAsia="ru-RU"/>
        </w:rPr>
        <w:t>а Республики Крым на период 2017 – 2019</w:t>
      </w:r>
      <w:r w:rsidR="00E503B1" w:rsidRPr="00E503B1">
        <w:rPr>
          <w:rFonts w:ascii="Times New Roman" w:eastAsia="Times New Roman" w:hAnsi="Times New Roman" w:cs="Times New Roman"/>
          <w:b/>
          <w:sz w:val="28"/>
          <w:szCs w:val="28"/>
          <w:lang w:eastAsia="ru-RU"/>
        </w:rPr>
        <w:t xml:space="preserve"> годы</w:t>
      </w: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spacing w:after="0" w:line="240" w:lineRule="auto"/>
        <w:jc w:val="center"/>
        <w:rPr>
          <w:rFonts w:ascii="Times New Roman" w:eastAsia="Times New Roman" w:hAnsi="Times New Roman" w:cs="Times New Roman"/>
          <w:b/>
          <w:sz w:val="28"/>
          <w:szCs w:val="28"/>
          <w:lang w:eastAsia="ru-RU"/>
        </w:rPr>
      </w:pPr>
    </w:p>
    <w:p w:rsidR="00E503B1" w:rsidRPr="00E503B1" w:rsidRDefault="00E503B1" w:rsidP="00E503B1">
      <w:pPr>
        <w:keepNext/>
        <w:spacing w:before="240" w:after="60" w:line="240" w:lineRule="auto"/>
        <w:jc w:val="center"/>
        <w:outlineLvl w:val="0"/>
        <w:rPr>
          <w:rFonts w:ascii="Times New Roman" w:eastAsia="Times New Roman" w:hAnsi="Times New Roman" w:cs="Times New Roman"/>
          <w:b/>
          <w:bCs/>
          <w:color w:val="000000"/>
          <w:kern w:val="32"/>
          <w:sz w:val="28"/>
          <w:szCs w:val="28"/>
          <w:lang w:eastAsia="ru-RU"/>
        </w:rPr>
      </w:pPr>
      <w:r w:rsidRPr="00E503B1">
        <w:rPr>
          <w:rFonts w:ascii="Times New Roman" w:eastAsia="Times New Roman" w:hAnsi="Times New Roman" w:cs="Times New Roman"/>
          <w:b/>
          <w:bCs/>
          <w:color w:val="000000"/>
          <w:kern w:val="32"/>
          <w:sz w:val="28"/>
          <w:szCs w:val="28"/>
          <w:lang w:eastAsia="ru-RU"/>
        </w:rPr>
        <w:t xml:space="preserve">с. </w:t>
      </w:r>
      <w:proofErr w:type="spellStart"/>
      <w:r w:rsidR="00777694">
        <w:rPr>
          <w:rFonts w:ascii="Times New Roman" w:eastAsia="Times New Roman" w:hAnsi="Times New Roman" w:cs="Times New Roman"/>
          <w:b/>
          <w:bCs/>
          <w:color w:val="000000"/>
          <w:kern w:val="32"/>
          <w:sz w:val="28"/>
          <w:szCs w:val="28"/>
          <w:lang w:eastAsia="ru-RU"/>
        </w:rPr>
        <w:t>Дрофино</w:t>
      </w:r>
      <w:proofErr w:type="spellEnd"/>
    </w:p>
    <w:p w:rsidR="00E503B1" w:rsidRPr="00E503B1" w:rsidRDefault="00E503B1" w:rsidP="00E503B1">
      <w:pPr>
        <w:keepNext/>
        <w:spacing w:before="240" w:after="60" w:line="240" w:lineRule="auto"/>
        <w:jc w:val="center"/>
        <w:outlineLvl w:val="0"/>
        <w:rPr>
          <w:rFonts w:ascii="Times New Roman" w:eastAsia="Times New Roman" w:hAnsi="Times New Roman" w:cs="Times New Roman"/>
          <w:b/>
          <w:bCs/>
          <w:color w:val="000000"/>
          <w:kern w:val="32"/>
          <w:sz w:val="28"/>
          <w:szCs w:val="28"/>
          <w:lang w:eastAsia="ru-RU"/>
        </w:rPr>
      </w:pPr>
      <w:r>
        <w:rPr>
          <w:rFonts w:ascii="Times New Roman" w:eastAsia="Times New Roman" w:hAnsi="Times New Roman" w:cs="Times New Roman"/>
          <w:b/>
          <w:bCs/>
          <w:color w:val="000000"/>
          <w:kern w:val="32"/>
          <w:sz w:val="28"/>
          <w:szCs w:val="28"/>
          <w:lang w:eastAsia="ru-RU"/>
        </w:rPr>
        <w:t>2017</w:t>
      </w:r>
      <w:r w:rsidRPr="00E503B1">
        <w:rPr>
          <w:rFonts w:ascii="Times New Roman" w:eastAsia="Times New Roman" w:hAnsi="Times New Roman" w:cs="Times New Roman"/>
          <w:b/>
          <w:bCs/>
          <w:color w:val="000000"/>
          <w:kern w:val="32"/>
          <w:sz w:val="28"/>
          <w:szCs w:val="28"/>
          <w:lang w:eastAsia="ru-RU"/>
        </w:rPr>
        <w:t xml:space="preserve"> год</w:t>
      </w:r>
    </w:p>
    <w:p w:rsidR="00E503B1" w:rsidRPr="00E503B1" w:rsidRDefault="00E503B1" w:rsidP="00E503B1">
      <w:pPr>
        <w:autoSpaceDN w:val="0"/>
        <w:adjustRightInd w:val="0"/>
        <w:spacing w:after="240" w:line="240" w:lineRule="auto"/>
        <w:jc w:val="center"/>
        <w:outlineLvl w:val="1"/>
        <w:rPr>
          <w:rFonts w:ascii="Times New Roman" w:eastAsia="Times New Roman" w:hAnsi="Times New Roman" w:cs="Times New Roman"/>
          <w:b/>
          <w:sz w:val="28"/>
          <w:szCs w:val="28"/>
          <w:lang w:eastAsia="ru-RU"/>
        </w:rPr>
      </w:pPr>
    </w:p>
    <w:p w:rsidR="00E503B1" w:rsidRPr="00E503B1" w:rsidRDefault="00E503B1" w:rsidP="00E503B1">
      <w:pPr>
        <w:spacing w:after="150" w:line="238" w:lineRule="atLeast"/>
        <w:jc w:val="center"/>
        <w:rPr>
          <w:rFonts w:ascii="Times New Roman" w:eastAsia="Times New Roman" w:hAnsi="Times New Roman" w:cs="Times New Roman"/>
          <w:b/>
          <w:bCs/>
          <w:color w:val="242424"/>
          <w:sz w:val="28"/>
          <w:szCs w:val="28"/>
          <w:lang w:eastAsia="ru-RU"/>
        </w:rPr>
      </w:pPr>
    </w:p>
    <w:p w:rsidR="00E503B1" w:rsidRPr="00E503B1" w:rsidRDefault="00E503B1" w:rsidP="00E503B1">
      <w:pPr>
        <w:spacing w:after="150" w:line="238" w:lineRule="atLeast"/>
        <w:jc w:val="center"/>
        <w:rPr>
          <w:rFonts w:ascii="Times New Roman" w:eastAsia="Times New Roman" w:hAnsi="Times New Roman" w:cs="Times New Roman"/>
          <w:b/>
          <w:bCs/>
          <w:color w:val="242424"/>
          <w:sz w:val="28"/>
          <w:szCs w:val="28"/>
          <w:lang w:eastAsia="ru-RU"/>
        </w:rPr>
      </w:pPr>
    </w:p>
    <w:p w:rsidR="00E503B1" w:rsidRPr="00E503B1" w:rsidRDefault="00E503B1" w:rsidP="00E503B1">
      <w:pPr>
        <w:spacing w:after="150" w:line="238" w:lineRule="atLeast"/>
        <w:jc w:val="center"/>
        <w:rPr>
          <w:rFonts w:ascii="Times New Roman" w:eastAsia="Times New Roman" w:hAnsi="Times New Roman" w:cs="Times New Roman"/>
          <w:b/>
          <w:bCs/>
          <w:color w:val="242424"/>
          <w:sz w:val="28"/>
          <w:szCs w:val="28"/>
          <w:lang w:eastAsia="ru-RU"/>
        </w:rPr>
      </w:pPr>
    </w:p>
    <w:p w:rsidR="00E503B1" w:rsidRDefault="00E503B1" w:rsidP="00E503B1">
      <w:pPr>
        <w:spacing w:after="150" w:line="238" w:lineRule="atLeast"/>
        <w:jc w:val="center"/>
        <w:rPr>
          <w:rFonts w:ascii="Times New Roman" w:eastAsia="Times New Roman" w:hAnsi="Times New Roman" w:cs="Times New Roman"/>
          <w:b/>
          <w:bCs/>
          <w:color w:val="242424"/>
          <w:sz w:val="28"/>
          <w:szCs w:val="28"/>
          <w:lang w:eastAsia="ru-RU"/>
        </w:rPr>
      </w:pPr>
    </w:p>
    <w:p w:rsidR="00E503B1" w:rsidRDefault="00E503B1" w:rsidP="00E503B1">
      <w:pPr>
        <w:spacing w:after="150" w:line="238" w:lineRule="atLeast"/>
        <w:jc w:val="center"/>
        <w:rPr>
          <w:rFonts w:ascii="Times New Roman" w:eastAsia="Times New Roman" w:hAnsi="Times New Roman" w:cs="Times New Roman"/>
          <w:b/>
          <w:bCs/>
          <w:color w:val="242424"/>
          <w:sz w:val="28"/>
          <w:szCs w:val="28"/>
          <w:lang w:eastAsia="ru-RU"/>
        </w:rPr>
      </w:pPr>
    </w:p>
    <w:p w:rsidR="00E503B1" w:rsidRDefault="00E503B1" w:rsidP="00E503B1">
      <w:pPr>
        <w:spacing w:after="150" w:line="238" w:lineRule="atLeast"/>
        <w:jc w:val="center"/>
        <w:rPr>
          <w:rFonts w:ascii="Times New Roman" w:eastAsia="Times New Roman" w:hAnsi="Times New Roman" w:cs="Times New Roman"/>
          <w:b/>
          <w:bCs/>
          <w:color w:val="242424"/>
          <w:sz w:val="28"/>
          <w:szCs w:val="28"/>
          <w:lang w:eastAsia="ru-RU"/>
        </w:rPr>
      </w:pPr>
    </w:p>
    <w:p w:rsidR="00E503B1" w:rsidRDefault="00E503B1">
      <w:pPr>
        <w:rPr>
          <w:rFonts w:ascii="Times New Roman" w:eastAsia="Times New Roman" w:hAnsi="Times New Roman" w:cs="Times New Roman"/>
          <w:b/>
          <w:bCs/>
          <w:color w:val="242424"/>
          <w:sz w:val="28"/>
          <w:szCs w:val="28"/>
          <w:lang w:eastAsia="ru-RU"/>
        </w:rPr>
      </w:pPr>
      <w:r>
        <w:rPr>
          <w:rFonts w:ascii="Times New Roman" w:eastAsia="Times New Roman" w:hAnsi="Times New Roman" w:cs="Times New Roman"/>
          <w:b/>
          <w:bCs/>
          <w:color w:val="242424"/>
          <w:sz w:val="28"/>
          <w:szCs w:val="28"/>
          <w:lang w:eastAsia="ru-RU"/>
        </w:rPr>
        <w:br w:type="page"/>
      </w:r>
    </w:p>
    <w:p w:rsidR="00E503B1" w:rsidRPr="00E503B1" w:rsidRDefault="00E503B1" w:rsidP="00E503B1">
      <w:pPr>
        <w:spacing w:after="150" w:line="238" w:lineRule="atLeast"/>
        <w:jc w:val="center"/>
        <w:rPr>
          <w:rFonts w:ascii="Times New Roman" w:eastAsia="Times New Roman" w:hAnsi="Times New Roman" w:cs="Times New Roman"/>
          <w:sz w:val="28"/>
          <w:szCs w:val="28"/>
          <w:lang w:eastAsia="ru-RU"/>
        </w:rPr>
      </w:pPr>
      <w:r w:rsidRPr="00E503B1">
        <w:rPr>
          <w:rFonts w:ascii="Times New Roman" w:eastAsia="Times New Roman" w:hAnsi="Times New Roman" w:cs="Times New Roman"/>
          <w:b/>
          <w:bCs/>
          <w:sz w:val="28"/>
          <w:szCs w:val="28"/>
          <w:lang w:eastAsia="ru-RU"/>
        </w:rPr>
        <w:lastRenderedPageBreak/>
        <w:t>ВВЕДЕНИЕ.</w:t>
      </w:r>
    </w:p>
    <w:p w:rsidR="00E503B1" w:rsidRPr="00E503B1" w:rsidRDefault="00E503B1" w:rsidP="00E503B1">
      <w:pPr>
        <w:spacing w:after="0" w:line="240" w:lineRule="auto"/>
        <w:ind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xml:space="preserve">Программа комплексного развития транспортной инфраструктуры </w:t>
      </w:r>
      <w:proofErr w:type="spellStart"/>
      <w:r w:rsidR="00777694">
        <w:rPr>
          <w:rFonts w:ascii="Times New Roman" w:eastAsia="Times New Roman" w:hAnsi="Times New Roman" w:cs="Times New Roman"/>
          <w:sz w:val="28"/>
          <w:szCs w:val="20"/>
          <w:lang w:eastAsia="uk-UA"/>
        </w:rPr>
        <w:t>Дрофинского</w:t>
      </w:r>
      <w:proofErr w:type="spellEnd"/>
      <w:r w:rsidR="0012731E">
        <w:rPr>
          <w:rFonts w:ascii="Times New Roman" w:eastAsia="Times New Roman" w:hAnsi="Times New Roman" w:cs="Times New Roman"/>
          <w:sz w:val="28"/>
          <w:szCs w:val="28"/>
          <w:lang w:eastAsia="ru-RU"/>
        </w:rPr>
        <w:t xml:space="preserve"> сельского поселения Нижнегор</w:t>
      </w:r>
      <w:r w:rsidRPr="00E503B1">
        <w:rPr>
          <w:rFonts w:ascii="Times New Roman" w:eastAsia="Times New Roman" w:hAnsi="Times New Roman" w:cs="Times New Roman"/>
          <w:sz w:val="28"/>
          <w:szCs w:val="28"/>
          <w:lang w:eastAsia="ru-RU"/>
        </w:rPr>
        <w:t>ского района Республики Кр</w:t>
      </w:r>
      <w:r w:rsidR="0012731E">
        <w:rPr>
          <w:rFonts w:ascii="Times New Roman" w:eastAsia="Times New Roman" w:hAnsi="Times New Roman" w:cs="Times New Roman"/>
          <w:sz w:val="28"/>
          <w:szCs w:val="28"/>
          <w:lang w:eastAsia="ru-RU"/>
        </w:rPr>
        <w:t>ым на период 2017 -2019</w:t>
      </w:r>
      <w:r w:rsidRPr="00E503B1">
        <w:rPr>
          <w:rFonts w:ascii="Times New Roman" w:eastAsia="Times New Roman" w:hAnsi="Times New Roman" w:cs="Times New Roman"/>
          <w:sz w:val="28"/>
          <w:szCs w:val="28"/>
          <w:lang w:eastAsia="ru-RU"/>
        </w:rPr>
        <w:t xml:space="preserve"> годы (далее – Программа) разработана на основании следующих документов:</w:t>
      </w:r>
    </w:p>
    <w:p w:rsidR="00E503B1" w:rsidRDefault="00E503B1" w:rsidP="00E503B1">
      <w:pPr>
        <w:spacing w:after="0" w:line="240" w:lineRule="auto"/>
        <w:ind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xml:space="preserve">- Федеральный закон от 06 октября 2003 года </w:t>
      </w:r>
      <w:hyperlink r:id="rId9" w:history="1">
        <w:r w:rsidRPr="00E503B1">
          <w:rPr>
            <w:rFonts w:ascii="Times New Roman" w:eastAsia="Times New Roman" w:hAnsi="Times New Roman" w:cs="Times New Roman"/>
            <w:sz w:val="28"/>
            <w:szCs w:val="28"/>
            <w:lang w:eastAsia="ru-RU"/>
          </w:rPr>
          <w:t>№ 131-ФЗ</w:t>
        </w:r>
      </w:hyperlink>
      <w:r w:rsidRPr="00E503B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912275" w:rsidRDefault="00912275" w:rsidP="00E503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10.12.1995г. № 196-ФЗ «О безопасности дорожного движения»;</w:t>
      </w:r>
    </w:p>
    <w:p w:rsidR="00912275" w:rsidRPr="00E503B1" w:rsidRDefault="00912275" w:rsidP="00E503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Отраслевой дорожный методический документ 218.6.015-2015 «Рекомендации по учету и анализу дорожно-транспортных происшествий на автомобильных дорогах Российской Федерации»,</w:t>
      </w:r>
    </w:p>
    <w:p w:rsidR="00E503B1" w:rsidRPr="00E503B1" w:rsidRDefault="00E503B1" w:rsidP="00E503B1">
      <w:pPr>
        <w:spacing w:after="0" w:line="240" w:lineRule="auto"/>
        <w:ind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Программа определяет основные направления развития трансп</w:t>
      </w:r>
      <w:r w:rsidR="0012731E">
        <w:rPr>
          <w:rFonts w:ascii="Times New Roman" w:eastAsia="Times New Roman" w:hAnsi="Times New Roman" w:cs="Times New Roman"/>
          <w:sz w:val="28"/>
          <w:szCs w:val="28"/>
          <w:lang w:eastAsia="ru-RU"/>
        </w:rPr>
        <w:t xml:space="preserve">ортной инфраструктуры </w:t>
      </w:r>
      <w:proofErr w:type="spellStart"/>
      <w:r w:rsidR="00777694">
        <w:rPr>
          <w:rFonts w:ascii="Times New Roman" w:eastAsia="Times New Roman" w:hAnsi="Times New Roman" w:cs="Times New Roman"/>
          <w:sz w:val="28"/>
          <w:szCs w:val="20"/>
          <w:lang w:eastAsia="uk-UA"/>
        </w:rPr>
        <w:t>Дрофинского</w:t>
      </w:r>
      <w:proofErr w:type="spellEnd"/>
      <w:r w:rsidRPr="00E503B1">
        <w:rPr>
          <w:rFonts w:ascii="Times New Roman" w:eastAsia="Times New Roman" w:hAnsi="Times New Roman" w:cs="Times New Roman"/>
          <w:sz w:val="28"/>
          <w:szCs w:val="28"/>
          <w:lang w:eastAsia="ru-RU"/>
        </w:rPr>
        <w:t xml:space="preserve"> сельского поселения (далее – Поселение), в том числе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503B1" w:rsidRPr="00E503B1" w:rsidRDefault="00E503B1" w:rsidP="00E503B1">
      <w:pPr>
        <w:spacing w:after="0" w:line="240" w:lineRule="auto"/>
        <w:ind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Основу Программы составляет система программных мероприятий по различным направлениям развития транспортной инфраструктуры Поселения.</w:t>
      </w:r>
    </w:p>
    <w:p w:rsidR="00E503B1" w:rsidRPr="00E503B1" w:rsidRDefault="00E503B1" w:rsidP="00E503B1">
      <w:pPr>
        <w:spacing w:after="0" w:line="240" w:lineRule="auto"/>
        <w:ind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w:t>
      </w:r>
    </w:p>
    <w:p w:rsidR="00E503B1" w:rsidRDefault="00E503B1" w:rsidP="005908D7">
      <w:pPr>
        <w:spacing w:after="0" w:line="240" w:lineRule="auto"/>
        <w:ind w:firstLine="709"/>
        <w:jc w:val="both"/>
        <w:rPr>
          <w:rFonts w:ascii="Times New Roman" w:eastAsia="Times New Roman" w:hAnsi="Times New Roman" w:cs="Times New Roman"/>
          <w:bCs/>
          <w:sz w:val="28"/>
          <w:szCs w:val="28"/>
          <w:lang w:eastAsia="ru-RU"/>
        </w:rPr>
      </w:pPr>
      <w:r w:rsidRPr="00E503B1">
        <w:rPr>
          <w:rFonts w:ascii="Times New Roman" w:eastAsia="Times New Roman" w:hAnsi="Times New Roman" w:cs="Times New Roman"/>
          <w:bCs/>
          <w:sz w:val="28"/>
          <w:szCs w:val="28"/>
          <w:lang w:eastAsia="ru-RU"/>
        </w:rPr>
        <w:t xml:space="preserve">Цели и задачи </w:t>
      </w:r>
      <w:r w:rsidRPr="00E503B1">
        <w:rPr>
          <w:rFonts w:ascii="Times New Roman" w:eastAsia="Times New Roman" w:hAnsi="Times New Roman" w:cs="Times New Roman"/>
          <w:sz w:val="28"/>
          <w:szCs w:val="28"/>
          <w:lang w:eastAsia="ru-RU"/>
        </w:rPr>
        <w:t>Программы -</w:t>
      </w:r>
      <w:r w:rsidRPr="00E503B1">
        <w:rPr>
          <w:rFonts w:ascii="Times New Roman" w:eastAsia="Times New Roman" w:hAnsi="Times New Roman" w:cs="Times New Roman"/>
          <w:bCs/>
          <w:sz w:val="28"/>
          <w:szCs w:val="28"/>
          <w:lang w:eastAsia="ru-RU"/>
        </w:rPr>
        <w:t xml:space="preserve"> развитие транспортной инфраструктуры Поселения, сбалансированное и скоординированное с иными сферами жизнедеятельности, формирование условий для социально -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12731E" w:rsidRDefault="0012731E">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12731E" w:rsidRPr="00E503B1" w:rsidRDefault="0012731E" w:rsidP="00E503B1">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E503B1" w:rsidRPr="00E503B1" w:rsidRDefault="00E503B1" w:rsidP="00E503B1">
      <w:pPr>
        <w:suppressAutoHyphens/>
        <w:spacing w:before="120" w:after="0" w:line="240" w:lineRule="auto"/>
        <w:ind w:left="360"/>
        <w:jc w:val="center"/>
        <w:rPr>
          <w:rFonts w:ascii="Times New Roman" w:eastAsia="Times New Roman" w:hAnsi="Times New Roman" w:cs="Times New Roman"/>
          <w:b/>
          <w:spacing w:val="-1"/>
          <w:kern w:val="2"/>
          <w:sz w:val="28"/>
          <w:szCs w:val="28"/>
          <w:lang w:eastAsia="ar-SA"/>
        </w:rPr>
      </w:pPr>
      <w:r w:rsidRPr="00E503B1">
        <w:rPr>
          <w:rFonts w:ascii="Times New Roman" w:eastAsia="Times New Roman" w:hAnsi="Times New Roman" w:cs="Times New Roman"/>
          <w:b/>
          <w:spacing w:val="-1"/>
          <w:kern w:val="2"/>
          <w:sz w:val="28"/>
          <w:szCs w:val="28"/>
          <w:lang w:eastAsia="ar-SA"/>
        </w:rPr>
        <w:t>1. ПАСПОРТ ПРОГРАММЫ</w:t>
      </w:r>
    </w:p>
    <w:p w:rsidR="00E503B1" w:rsidRPr="00E503B1" w:rsidRDefault="00E503B1" w:rsidP="00E503B1">
      <w:pPr>
        <w:suppressAutoHyphens/>
        <w:spacing w:before="120" w:after="0" w:line="240" w:lineRule="auto"/>
        <w:ind w:left="360"/>
        <w:jc w:val="center"/>
        <w:rPr>
          <w:rFonts w:ascii="Times New Roman" w:eastAsia="Times New Roman" w:hAnsi="Times New Roman" w:cs="Times New Roman"/>
          <w:b/>
          <w:spacing w:val="-1"/>
          <w:kern w:val="2"/>
          <w:sz w:val="28"/>
          <w:szCs w:val="28"/>
          <w:lang w:eastAsia="ar-SA"/>
        </w:rPr>
      </w:pPr>
    </w:p>
    <w:tbl>
      <w:tblPr>
        <w:tblW w:w="0" w:type="auto"/>
        <w:tblInd w:w="-612" w:type="dxa"/>
        <w:tblLayout w:type="fixed"/>
        <w:tblLook w:val="0000" w:firstRow="0" w:lastRow="0" w:firstColumn="0" w:lastColumn="0" w:noHBand="0" w:noVBand="0"/>
      </w:tblPr>
      <w:tblGrid>
        <w:gridCol w:w="4838"/>
        <w:gridCol w:w="5947"/>
      </w:tblGrid>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Наименование программы</w:t>
            </w:r>
          </w:p>
        </w:tc>
        <w:tc>
          <w:tcPr>
            <w:tcW w:w="5947" w:type="dxa"/>
            <w:tcBorders>
              <w:top w:val="single" w:sz="4" w:space="0" w:color="000000"/>
              <w:left w:val="single" w:sz="4" w:space="0" w:color="000000"/>
              <w:bottom w:val="single" w:sz="4" w:space="0" w:color="000000"/>
              <w:right w:val="single" w:sz="4" w:space="0" w:color="000000"/>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Программа комплексного развития трансп</w:t>
            </w:r>
            <w:r w:rsidR="0012731E">
              <w:rPr>
                <w:rFonts w:ascii="Times New Roman" w:eastAsia="Times New Roman" w:hAnsi="Times New Roman" w:cs="Times New Roman"/>
                <w:sz w:val="28"/>
                <w:szCs w:val="28"/>
                <w:lang w:eastAsia="ru-RU"/>
              </w:rPr>
              <w:t xml:space="preserve">ортной инфраструктуры </w:t>
            </w:r>
            <w:proofErr w:type="spellStart"/>
            <w:r w:rsidR="00777694">
              <w:rPr>
                <w:rFonts w:ascii="Times New Roman" w:eastAsia="Times New Roman" w:hAnsi="Times New Roman" w:cs="Times New Roman"/>
                <w:sz w:val="28"/>
                <w:szCs w:val="20"/>
                <w:lang w:eastAsia="uk-UA"/>
              </w:rPr>
              <w:t>Дрофинского</w:t>
            </w:r>
            <w:proofErr w:type="spellEnd"/>
            <w:r w:rsidR="0012731E">
              <w:rPr>
                <w:rFonts w:ascii="Times New Roman" w:eastAsia="Times New Roman" w:hAnsi="Times New Roman" w:cs="Times New Roman"/>
                <w:sz w:val="28"/>
                <w:szCs w:val="28"/>
                <w:lang w:eastAsia="ru-RU"/>
              </w:rPr>
              <w:t xml:space="preserve"> сельского поселения Нижнегор</w:t>
            </w:r>
            <w:r w:rsidRPr="00E503B1">
              <w:rPr>
                <w:rFonts w:ascii="Times New Roman" w:eastAsia="Times New Roman" w:hAnsi="Times New Roman" w:cs="Times New Roman"/>
                <w:sz w:val="28"/>
                <w:szCs w:val="28"/>
                <w:lang w:eastAsia="ru-RU"/>
              </w:rPr>
              <w:t>ског</w:t>
            </w:r>
            <w:r w:rsidR="00912275">
              <w:rPr>
                <w:rFonts w:ascii="Times New Roman" w:eastAsia="Times New Roman" w:hAnsi="Times New Roman" w:cs="Times New Roman"/>
                <w:sz w:val="28"/>
                <w:szCs w:val="28"/>
                <w:lang w:eastAsia="ru-RU"/>
              </w:rPr>
              <w:t>о района Республики Крым на 2017-2019</w:t>
            </w:r>
            <w:r w:rsidRPr="00E503B1">
              <w:rPr>
                <w:rFonts w:ascii="Times New Roman" w:eastAsia="Times New Roman" w:hAnsi="Times New Roman" w:cs="Times New Roman"/>
                <w:sz w:val="28"/>
                <w:szCs w:val="28"/>
                <w:lang w:eastAsia="ru-RU"/>
              </w:rPr>
              <w:t xml:space="preserve"> годы (далее – Программа)</w:t>
            </w:r>
          </w:p>
        </w:tc>
      </w:tr>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Основания для разработки программы</w:t>
            </w:r>
          </w:p>
        </w:tc>
        <w:tc>
          <w:tcPr>
            <w:tcW w:w="5947" w:type="dxa"/>
            <w:tcBorders>
              <w:top w:val="single" w:sz="4" w:space="0" w:color="000000"/>
              <w:left w:val="single" w:sz="4" w:space="0" w:color="000000"/>
              <w:bottom w:val="single" w:sz="4" w:space="0" w:color="000000"/>
              <w:right w:val="single" w:sz="4" w:space="0" w:color="000000"/>
            </w:tcBorders>
          </w:tcPr>
          <w:p w:rsidR="00912275" w:rsidRDefault="00912275" w:rsidP="00912275">
            <w:pPr>
              <w:spacing w:after="0" w:line="240" w:lineRule="auto"/>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xml:space="preserve">Федеральный закон от 06 октября 2003 года </w:t>
            </w:r>
            <w:hyperlink r:id="rId10" w:history="1">
              <w:r w:rsidRPr="00E503B1">
                <w:rPr>
                  <w:rFonts w:ascii="Times New Roman" w:eastAsia="Times New Roman" w:hAnsi="Times New Roman" w:cs="Times New Roman"/>
                  <w:sz w:val="28"/>
                  <w:szCs w:val="28"/>
                  <w:lang w:eastAsia="ru-RU"/>
                </w:rPr>
                <w:t>№ 131-ФЗ</w:t>
              </w:r>
            </w:hyperlink>
            <w:r w:rsidRPr="00E503B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912275" w:rsidRDefault="00912275" w:rsidP="009122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10.12.1995г. № 196-ФЗ «О безопасности дорожного движения»;</w:t>
            </w:r>
          </w:p>
          <w:p w:rsidR="00912275" w:rsidRDefault="00912275" w:rsidP="009122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Отраслевой дорожный методический документ 218.6.015-2015 «Рекомендации по учету и анализу дорожно-транспортных происшествий на автомобильных дорогах Российской Федерации»,</w:t>
            </w:r>
          </w:p>
          <w:p w:rsidR="00E503B1" w:rsidRPr="00E503B1" w:rsidRDefault="00E503B1" w:rsidP="00777694">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Устав муниц</w:t>
            </w:r>
            <w:r w:rsidR="0012731E">
              <w:rPr>
                <w:rFonts w:ascii="Times New Roman" w:eastAsia="Times New Roman" w:hAnsi="Times New Roman" w:cs="Times New Roman"/>
                <w:sz w:val="28"/>
                <w:szCs w:val="28"/>
                <w:lang w:eastAsia="ru-RU"/>
              </w:rPr>
              <w:t xml:space="preserve">ипального образования </w:t>
            </w:r>
            <w:proofErr w:type="spellStart"/>
            <w:r w:rsidR="00777694">
              <w:rPr>
                <w:rFonts w:ascii="Times New Roman" w:eastAsia="Times New Roman" w:hAnsi="Times New Roman" w:cs="Times New Roman"/>
                <w:sz w:val="28"/>
                <w:szCs w:val="28"/>
                <w:lang w:eastAsia="ru-RU"/>
              </w:rPr>
              <w:t>Дрофинское</w:t>
            </w:r>
            <w:proofErr w:type="spellEnd"/>
            <w:r w:rsidR="0012731E">
              <w:rPr>
                <w:rFonts w:ascii="Times New Roman" w:eastAsia="Times New Roman" w:hAnsi="Times New Roman" w:cs="Times New Roman"/>
                <w:sz w:val="28"/>
                <w:szCs w:val="28"/>
                <w:lang w:eastAsia="ru-RU"/>
              </w:rPr>
              <w:t xml:space="preserve"> сельское поселение Нижнегор</w:t>
            </w:r>
            <w:r w:rsidRPr="00E503B1">
              <w:rPr>
                <w:rFonts w:ascii="Times New Roman" w:eastAsia="Times New Roman" w:hAnsi="Times New Roman" w:cs="Times New Roman"/>
                <w:sz w:val="28"/>
                <w:szCs w:val="28"/>
                <w:lang w:eastAsia="ru-RU"/>
              </w:rPr>
              <w:t>ского района Республики Крым.</w:t>
            </w:r>
          </w:p>
        </w:tc>
      </w:tr>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Заказчик</w:t>
            </w:r>
          </w:p>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программы</w:t>
            </w:r>
          </w:p>
        </w:tc>
        <w:tc>
          <w:tcPr>
            <w:tcW w:w="5947" w:type="dxa"/>
            <w:tcBorders>
              <w:top w:val="single" w:sz="4" w:space="0" w:color="000000"/>
              <w:left w:val="single" w:sz="4" w:space="0" w:color="000000"/>
              <w:bottom w:val="single" w:sz="4" w:space="0" w:color="000000"/>
              <w:right w:val="single" w:sz="4" w:space="0" w:color="000000"/>
            </w:tcBorders>
          </w:tcPr>
          <w:p w:rsidR="00E503B1" w:rsidRPr="00E503B1" w:rsidRDefault="0012731E" w:rsidP="00E503B1">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sidR="00777694">
              <w:rPr>
                <w:rFonts w:ascii="Times New Roman" w:eastAsia="Times New Roman" w:hAnsi="Times New Roman" w:cs="Times New Roman"/>
                <w:sz w:val="28"/>
                <w:szCs w:val="20"/>
                <w:lang w:eastAsia="uk-UA"/>
              </w:rPr>
              <w:t>Дрофинского</w:t>
            </w:r>
            <w:proofErr w:type="spellEnd"/>
            <w:r w:rsidR="00E503B1" w:rsidRPr="00E503B1">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 Нижнегор</w:t>
            </w:r>
            <w:r w:rsidR="00E503B1" w:rsidRPr="00E503B1">
              <w:rPr>
                <w:rFonts w:ascii="Times New Roman" w:eastAsia="Times New Roman" w:hAnsi="Times New Roman" w:cs="Times New Roman"/>
                <w:sz w:val="28"/>
                <w:szCs w:val="28"/>
                <w:lang w:eastAsia="ru-RU"/>
              </w:rPr>
              <w:t>ского района Республики Крым</w:t>
            </w:r>
          </w:p>
        </w:tc>
      </w:tr>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Исполнители программы</w:t>
            </w:r>
          </w:p>
        </w:tc>
        <w:tc>
          <w:tcPr>
            <w:tcW w:w="5947" w:type="dxa"/>
            <w:tcBorders>
              <w:top w:val="single" w:sz="4" w:space="0" w:color="000000"/>
              <w:left w:val="single" w:sz="4" w:space="0" w:color="000000"/>
              <w:bottom w:val="single" w:sz="4" w:space="0" w:color="000000"/>
              <w:right w:val="single" w:sz="4" w:space="0" w:color="000000"/>
            </w:tcBorders>
          </w:tcPr>
          <w:p w:rsidR="00E503B1" w:rsidRPr="00E503B1" w:rsidRDefault="0012731E" w:rsidP="00E503B1">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sidR="00777694">
              <w:rPr>
                <w:rFonts w:ascii="Times New Roman" w:eastAsia="Times New Roman" w:hAnsi="Times New Roman" w:cs="Times New Roman"/>
                <w:sz w:val="28"/>
                <w:szCs w:val="20"/>
                <w:lang w:eastAsia="uk-UA"/>
              </w:rPr>
              <w:t>Дрофинского</w:t>
            </w:r>
            <w:proofErr w:type="spellEnd"/>
            <w:r w:rsidRPr="00E503B1">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 Нижнегор</w:t>
            </w:r>
            <w:r w:rsidRPr="00E503B1">
              <w:rPr>
                <w:rFonts w:ascii="Times New Roman" w:eastAsia="Times New Roman" w:hAnsi="Times New Roman" w:cs="Times New Roman"/>
                <w:sz w:val="28"/>
                <w:szCs w:val="28"/>
                <w:lang w:eastAsia="ru-RU"/>
              </w:rPr>
              <w:t>ского района Республики Крым</w:t>
            </w:r>
          </w:p>
        </w:tc>
      </w:tr>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Цель программы</w:t>
            </w:r>
          </w:p>
        </w:tc>
        <w:tc>
          <w:tcPr>
            <w:tcW w:w="5947" w:type="dxa"/>
            <w:tcBorders>
              <w:top w:val="single" w:sz="4" w:space="0" w:color="000000"/>
              <w:left w:val="single" w:sz="4" w:space="0" w:color="000000"/>
              <w:bottom w:val="single" w:sz="4" w:space="0" w:color="000000"/>
              <w:right w:val="single" w:sz="4" w:space="0" w:color="000000"/>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Комплексное развитие трансп</w:t>
            </w:r>
            <w:r w:rsidR="0012731E">
              <w:rPr>
                <w:rFonts w:ascii="Times New Roman" w:eastAsia="Times New Roman" w:hAnsi="Times New Roman" w:cs="Times New Roman"/>
                <w:sz w:val="28"/>
                <w:szCs w:val="28"/>
                <w:lang w:eastAsia="ru-RU"/>
              </w:rPr>
              <w:t xml:space="preserve">ортной инфраструктуры </w:t>
            </w:r>
            <w:proofErr w:type="spellStart"/>
            <w:r w:rsidR="00777694">
              <w:rPr>
                <w:rFonts w:ascii="Times New Roman" w:eastAsia="Times New Roman" w:hAnsi="Times New Roman" w:cs="Times New Roman"/>
                <w:sz w:val="28"/>
                <w:szCs w:val="20"/>
                <w:lang w:eastAsia="uk-UA"/>
              </w:rPr>
              <w:t>Дрофинского</w:t>
            </w:r>
            <w:proofErr w:type="spellEnd"/>
            <w:r w:rsidRPr="00E503B1">
              <w:rPr>
                <w:rFonts w:ascii="Times New Roman" w:eastAsia="Times New Roman" w:hAnsi="Times New Roman" w:cs="Times New Roman"/>
                <w:sz w:val="28"/>
                <w:szCs w:val="28"/>
                <w:lang w:eastAsia="ru-RU"/>
              </w:rPr>
              <w:t xml:space="preserve"> сельского поселения</w:t>
            </w:r>
          </w:p>
        </w:tc>
      </w:tr>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Задачи программы</w:t>
            </w:r>
          </w:p>
        </w:tc>
        <w:tc>
          <w:tcPr>
            <w:tcW w:w="5947" w:type="dxa"/>
            <w:tcBorders>
              <w:top w:val="single" w:sz="4" w:space="0" w:color="000000"/>
              <w:left w:val="single" w:sz="4" w:space="0" w:color="000000"/>
              <w:bottom w:val="single" w:sz="4" w:space="0" w:color="000000"/>
              <w:right w:val="single" w:sz="4" w:space="0" w:color="000000"/>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безопасность, качество и эффективность транспортного обслуживания населения, юридических лиц и индивидуал</w:t>
            </w:r>
            <w:r w:rsidR="0012731E">
              <w:rPr>
                <w:rFonts w:ascii="Times New Roman" w:eastAsia="Times New Roman" w:hAnsi="Times New Roman" w:cs="Times New Roman"/>
                <w:sz w:val="28"/>
                <w:szCs w:val="28"/>
                <w:lang w:eastAsia="ru-RU"/>
              </w:rPr>
              <w:t xml:space="preserve">ьных предпринимателей </w:t>
            </w:r>
            <w:proofErr w:type="spellStart"/>
            <w:r w:rsidR="00777694">
              <w:rPr>
                <w:rFonts w:ascii="Times New Roman" w:eastAsia="Times New Roman" w:hAnsi="Times New Roman" w:cs="Times New Roman"/>
                <w:sz w:val="28"/>
                <w:szCs w:val="20"/>
                <w:lang w:eastAsia="uk-UA"/>
              </w:rPr>
              <w:t>Дрофинского</w:t>
            </w:r>
            <w:proofErr w:type="spellEnd"/>
            <w:r w:rsidRPr="00E503B1">
              <w:rPr>
                <w:rFonts w:ascii="Times New Roman" w:eastAsia="Times New Roman" w:hAnsi="Times New Roman" w:cs="Times New Roman"/>
                <w:sz w:val="28"/>
                <w:szCs w:val="28"/>
                <w:lang w:eastAsia="ru-RU"/>
              </w:rPr>
              <w:t xml:space="preserve"> сельского поселения;</w:t>
            </w:r>
          </w:p>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доступность объектов транспортной инфраструктуры для населения и субъектов экономической деятельности;</w:t>
            </w:r>
          </w:p>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эффективность функционирования действующей транспортной инфраструктуры</w:t>
            </w:r>
          </w:p>
        </w:tc>
      </w:tr>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Целевые показатели (индикаторы) программы</w:t>
            </w:r>
          </w:p>
        </w:tc>
        <w:tc>
          <w:tcPr>
            <w:tcW w:w="5947" w:type="dxa"/>
            <w:tcBorders>
              <w:top w:val="single" w:sz="4" w:space="0" w:color="000000"/>
              <w:left w:val="single" w:sz="4" w:space="0" w:color="000000"/>
              <w:bottom w:val="single" w:sz="4" w:space="0" w:color="000000"/>
              <w:right w:val="single" w:sz="4" w:space="0" w:color="000000"/>
            </w:tcBorders>
          </w:tcPr>
          <w:p w:rsidR="00E503B1" w:rsidRPr="00E503B1" w:rsidRDefault="00E503B1" w:rsidP="00E503B1">
            <w:pPr>
              <w:shd w:val="clear" w:color="auto" w:fill="FFFFFF"/>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xml:space="preserve">- снижение удельного веса дорог, нуждающихся в капитальном ремонте </w:t>
            </w:r>
            <w:r w:rsidRPr="00E503B1">
              <w:rPr>
                <w:rFonts w:ascii="Times New Roman" w:eastAsia="Times New Roman" w:hAnsi="Times New Roman" w:cs="Times New Roman"/>
                <w:sz w:val="28"/>
                <w:szCs w:val="28"/>
                <w:lang w:eastAsia="ru-RU"/>
              </w:rPr>
              <w:lastRenderedPageBreak/>
              <w:t>(реконструкции);</w:t>
            </w:r>
          </w:p>
          <w:p w:rsidR="00E503B1" w:rsidRPr="00E503B1" w:rsidRDefault="00E503B1" w:rsidP="00E503B1">
            <w:pPr>
              <w:shd w:val="clear" w:color="auto" w:fill="FFFFFF"/>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увеличение протяженности дорог с твердым покрытием;</w:t>
            </w:r>
          </w:p>
          <w:p w:rsidR="00E503B1" w:rsidRPr="00E503B1" w:rsidRDefault="00E503B1" w:rsidP="00E503B1">
            <w:pPr>
              <w:shd w:val="clear" w:color="auto" w:fill="FFFFFF"/>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достижение расчетного уровня обеспеченности населения услугами транспортной инфраструктуры</w:t>
            </w:r>
          </w:p>
        </w:tc>
      </w:tr>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lastRenderedPageBreak/>
              <w:t>Сроки и этапы реализации программы</w:t>
            </w:r>
          </w:p>
        </w:tc>
        <w:tc>
          <w:tcPr>
            <w:tcW w:w="5947" w:type="dxa"/>
            <w:tcBorders>
              <w:top w:val="single" w:sz="4" w:space="0" w:color="000000"/>
              <w:left w:val="single" w:sz="4" w:space="0" w:color="000000"/>
              <w:bottom w:val="single" w:sz="4" w:space="0" w:color="000000"/>
              <w:right w:val="single" w:sz="4" w:space="0" w:color="000000"/>
            </w:tcBorders>
          </w:tcPr>
          <w:p w:rsidR="00E503B1" w:rsidRPr="00E503B1" w:rsidRDefault="0012731E" w:rsidP="00E503B1">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2017 - 2019</w:t>
            </w:r>
            <w:r w:rsidR="00E503B1" w:rsidRPr="00E503B1">
              <w:rPr>
                <w:rFonts w:ascii="Times New Roman" w:eastAsia="Times New Roman" w:hAnsi="Times New Roman" w:cs="Times New Roman"/>
                <w:sz w:val="28"/>
                <w:szCs w:val="28"/>
                <w:lang w:eastAsia="ru-RU"/>
              </w:rPr>
              <w:t xml:space="preserve"> годы</w:t>
            </w:r>
          </w:p>
        </w:tc>
      </w:tr>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Укрупненное описание запланированных мероприятий программы</w:t>
            </w:r>
          </w:p>
        </w:tc>
        <w:tc>
          <w:tcPr>
            <w:tcW w:w="5947" w:type="dxa"/>
            <w:tcBorders>
              <w:top w:val="single" w:sz="4" w:space="0" w:color="000000"/>
              <w:left w:val="single" w:sz="4" w:space="0" w:color="000000"/>
              <w:bottom w:val="single" w:sz="4" w:space="0" w:color="000000"/>
              <w:right w:val="single" w:sz="4" w:space="0" w:color="000000"/>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разработка проектно-сметной документации;</w:t>
            </w:r>
          </w:p>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реконструкция существующих дорог;</w:t>
            </w:r>
          </w:p>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ремонт и капитальный ремонт дорог</w:t>
            </w:r>
          </w:p>
        </w:tc>
      </w:tr>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5C1E64" w:rsidP="00E503B1">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E503B1" w:rsidRPr="00E503B1">
              <w:rPr>
                <w:rFonts w:ascii="Times New Roman" w:eastAsia="Times New Roman" w:hAnsi="Times New Roman" w:cs="Times New Roman"/>
                <w:sz w:val="28"/>
                <w:szCs w:val="28"/>
                <w:lang w:eastAsia="ru-RU"/>
              </w:rPr>
              <w:t>сточники финансирования программы</w:t>
            </w:r>
          </w:p>
        </w:tc>
        <w:tc>
          <w:tcPr>
            <w:tcW w:w="5947" w:type="dxa"/>
            <w:tcBorders>
              <w:top w:val="single" w:sz="4" w:space="0" w:color="000000"/>
              <w:left w:val="single" w:sz="4" w:space="0" w:color="000000"/>
              <w:bottom w:val="single" w:sz="4" w:space="0" w:color="000000"/>
              <w:right w:val="single" w:sz="4" w:space="0" w:color="000000"/>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Источники финансирования:</w:t>
            </w:r>
          </w:p>
          <w:p w:rsidR="005C1E64" w:rsidRDefault="005C1E64" w:rsidP="00E503B1">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C1E64">
              <w:rPr>
                <w:rFonts w:ascii="Times New Roman" w:eastAsia="Times New Roman" w:hAnsi="Times New Roman" w:cs="Times New Roman"/>
                <w:sz w:val="28"/>
                <w:szCs w:val="28"/>
                <w:lang w:eastAsia="ru-RU"/>
              </w:rPr>
              <w:t>Субвенция из бюджета Республики Крым</w:t>
            </w:r>
          </w:p>
          <w:p w:rsidR="00E503B1" w:rsidRPr="00E503B1" w:rsidRDefault="005C1E64" w:rsidP="00E503B1">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03B1" w:rsidRPr="00E503B1">
              <w:rPr>
                <w:rFonts w:ascii="Times New Roman" w:eastAsia="Times New Roman" w:hAnsi="Times New Roman" w:cs="Times New Roman"/>
                <w:sz w:val="28"/>
                <w:szCs w:val="28"/>
                <w:lang w:eastAsia="ru-RU"/>
              </w:rPr>
              <w:t>Средст</w:t>
            </w:r>
            <w:r w:rsidR="0012731E">
              <w:rPr>
                <w:rFonts w:ascii="Times New Roman" w:eastAsia="Times New Roman" w:hAnsi="Times New Roman" w:cs="Times New Roman"/>
                <w:sz w:val="28"/>
                <w:szCs w:val="28"/>
                <w:lang w:eastAsia="ru-RU"/>
              </w:rPr>
              <w:t>ва местного бюджета на 2017-2019</w:t>
            </w:r>
            <w:r w:rsidR="00E503B1" w:rsidRPr="00E503B1">
              <w:rPr>
                <w:rFonts w:ascii="Times New Roman" w:eastAsia="Times New Roman" w:hAnsi="Times New Roman" w:cs="Times New Roman"/>
                <w:sz w:val="28"/>
                <w:szCs w:val="28"/>
                <w:lang w:eastAsia="ru-RU"/>
              </w:rPr>
              <w:t xml:space="preserve"> годы уточняются при формировании бюджета на очередной финансовый год</w:t>
            </w:r>
          </w:p>
        </w:tc>
      </w:tr>
      <w:tr w:rsidR="00E503B1" w:rsidRPr="00E503B1" w:rsidTr="00E503B1">
        <w:tc>
          <w:tcPr>
            <w:tcW w:w="4838" w:type="dxa"/>
            <w:tcBorders>
              <w:top w:val="single" w:sz="4" w:space="0" w:color="000000"/>
              <w:left w:val="single" w:sz="4" w:space="0" w:color="000000"/>
              <w:bottom w:val="single" w:sz="4" w:space="0" w:color="000000"/>
              <w:right w:val="nil"/>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Ожидаемые результаты реализации Программы</w:t>
            </w:r>
          </w:p>
        </w:tc>
        <w:tc>
          <w:tcPr>
            <w:tcW w:w="5947" w:type="dxa"/>
            <w:tcBorders>
              <w:top w:val="single" w:sz="4" w:space="0" w:color="000000"/>
              <w:left w:val="single" w:sz="4" w:space="0" w:color="000000"/>
              <w:bottom w:val="single" w:sz="4" w:space="0" w:color="000000"/>
              <w:right w:val="single" w:sz="4" w:space="0" w:color="000000"/>
            </w:tcBorders>
          </w:tcPr>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повышение качества, эффективности и доступности транспортного обслуживания нас</w:t>
            </w:r>
            <w:r w:rsidR="0012731E">
              <w:rPr>
                <w:rFonts w:ascii="Times New Roman" w:eastAsia="Times New Roman" w:hAnsi="Times New Roman" w:cs="Times New Roman"/>
                <w:sz w:val="28"/>
                <w:szCs w:val="28"/>
                <w:lang w:eastAsia="ru-RU"/>
              </w:rPr>
              <w:t xml:space="preserve">еления </w:t>
            </w:r>
            <w:r w:rsidRPr="00E503B1">
              <w:rPr>
                <w:rFonts w:ascii="Times New Roman" w:eastAsia="Times New Roman" w:hAnsi="Times New Roman" w:cs="Times New Roman"/>
                <w:sz w:val="28"/>
                <w:szCs w:val="28"/>
                <w:lang w:eastAsia="ru-RU"/>
              </w:rPr>
              <w:t>и субъектов экономической деятельности сельского поселения;</w:t>
            </w:r>
          </w:p>
          <w:p w:rsidR="00E503B1" w:rsidRPr="00E503B1" w:rsidRDefault="00E503B1" w:rsidP="00E503B1">
            <w:pPr>
              <w:spacing w:after="0" w:line="100" w:lineRule="atLeast"/>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обеспечение надежности и безопасности системы транспортной инфраструктуры.</w:t>
            </w:r>
          </w:p>
        </w:tc>
      </w:tr>
    </w:tbl>
    <w:p w:rsidR="00E503B1" w:rsidRPr="00E503B1" w:rsidRDefault="00E503B1" w:rsidP="00E503B1">
      <w:pPr>
        <w:spacing w:after="150" w:line="238" w:lineRule="atLeast"/>
        <w:rPr>
          <w:rFonts w:ascii="Times New Roman" w:eastAsia="Times New Roman" w:hAnsi="Times New Roman" w:cs="Times New Roman"/>
          <w:b/>
          <w:bCs/>
          <w:sz w:val="28"/>
          <w:szCs w:val="28"/>
          <w:lang w:eastAsia="ru-RU"/>
        </w:rPr>
      </w:pPr>
    </w:p>
    <w:p w:rsidR="00E503B1" w:rsidRPr="00E503B1" w:rsidRDefault="00E503B1" w:rsidP="00E503B1">
      <w:pPr>
        <w:shd w:val="clear" w:color="auto" w:fill="FFFFFF"/>
        <w:spacing w:after="0" w:line="240" w:lineRule="auto"/>
        <w:jc w:val="both"/>
        <w:rPr>
          <w:rFonts w:ascii="Times New Roman" w:eastAsia="Times New Roman" w:hAnsi="Times New Roman" w:cs="Times New Roman"/>
          <w:b/>
          <w:bCs/>
          <w:sz w:val="28"/>
          <w:szCs w:val="28"/>
          <w:lang w:eastAsia="ru-RU"/>
        </w:rPr>
      </w:pPr>
    </w:p>
    <w:p w:rsidR="00E503B1" w:rsidRDefault="00912275" w:rsidP="00912275">
      <w:pPr>
        <w:widowControl w:val="0"/>
        <w:shd w:val="clear" w:color="auto" w:fill="FFFFFF"/>
        <w:tabs>
          <w:tab w:val="left" w:pos="1080"/>
        </w:tabs>
        <w:suppressAutoHyphens/>
        <w:autoSpaceDE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E503B1" w:rsidRPr="00E503B1">
        <w:rPr>
          <w:rFonts w:ascii="Times New Roman" w:eastAsia="Times New Roman" w:hAnsi="Times New Roman" w:cs="Times New Roman"/>
          <w:b/>
          <w:bCs/>
          <w:sz w:val="28"/>
          <w:szCs w:val="28"/>
          <w:lang w:eastAsia="ru-RU"/>
        </w:rPr>
        <w:t>Структура инвестиций.</w:t>
      </w:r>
    </w:p>
    <w:p w:rsidR="00912275" w:rsidRPr="00E503B1" w:rsidRDefault="00912275" w:rsidP="00912275">
      <w:pPr>
        <w:widowControl w:val="0"/>
        <w:shd w:val="clear" w:color="auto" w:fill="FFFFFF"/>
        <w:tabs>
          <w:tab w:val="left" w:pos="1080"/>
        </w:tabs>
        <w:suppressAutoHyphens/>
        <w:autoSpaceDE w:val="0"/>
        <w:spacing w:after="0" w:line="240" w:lineRule="auto"/>
        <w:ind w:firstLine="709"/>
        <w:jc w:val="center"/>
        <w:rPr>
          <w:rFonts w:ascii="Times New Roman" w:eastAsia="Times New Roman" w:hAnsi="Times New Roman" w:cs="Times New Roman"/>
          <w:b/>
          <w:bCs/>
          <w:sz w:val="28"/>
          <w:szCs w:val="28"/>
          <w:lang w:eastAsia="ru-RU"/>
        </w:rPr>
      </w:pPr>
    </w:p>
    <w:p w:rsidR="00521A0A" w:rsidRPr="00E503B1" w:rsidRDefault="00912275" w:rsidP="00521A0A">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О</w:t>
      </w:r>
      <w:r w:rsidR="00E503B1" w:rsidRPr="00E503B1">
        <w:rPr>
          <w:rFonts w:ascii="Times New Roman" w:eastAsia="Times New Roman" w:hAnsi="Times New Roman" w:cs="Times New Roman"/>
          <w:spacing w:val="-1"/>
          <w:sz w:val="28"/>
          <w:szCs w:val="28"/>
          <w:lang w:eastAsia="ru-RU"/>
        </w:rPr>
        <w:t>бъём средств, необходимый на первоочередные мероприя</w:t>
      </w:r>
      <w:r w:rsidR="00E503B1" w:rsidRPr="00E503B1">
        <w:rPr>
          <w:rFonts w:ascii="Times New Roman" w:eastAsia="Times New Roman" w:hAnsi="Times New Roman" w:cs="Times New Roman"/>
          <w:sz w:val="28"/>
          <w:szCs w:val="28"/>
          <w:lang w:eastAsia="ru-RU"/>
        </w:rPr>
        <w:t xml:space="preserve">тия по модернизации объектов </w:t>
      </w:r>
      <w:proofErr w:type="spellStart"/>
      <w:r w:rsidR="00E503B1" w:rsidRPr="00E503B1">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лично</w:t>
      </w:r>
      <w:proofErr w:type="spellEnd"/>
      <w:r>
        <w:rPr>
          <w:rFonts w:ascii="Times New Roman" w:eastAsia="Times New Roman" w:hAnsi="Times New Roman" w:cs="Times New Roman"/>
          <w:sz w:val="28"/>
          <w:szCs w:val="28"/>
          <w:lang w:eastAsia="ru-RU"/>
        </w:rPr>
        <w:t xml:space="preserve"> – дорожной сети </w:t>
      </w:r>
      <w:proofErr w:type="spellStart"/>
      <w:r w:rsidR="00777694">
        <w:rPr>
          <w:rFonts w:ascii="Times New Roman" w:eastAsia="Times New Roman" w:hAnsi="Times New Roman" w:cs="Times New Roman"/>
          <w:sz w:val="28"/>
          <w:szCs w:val="20"/>
          <w:lang w:eastAsia="uk-UA"/>
        </w:rPr>
        <w:t>Дрофинского</w:t>
      </w:r>
      <w:proofErr w:type="spellEnd"/>
      <w:r>
        <w:rPr>
          <w:rFonts w:ascii="Times New Roman" w:eastAsia="Times New Roman" w:hAnsi="Times New Roman" w:cs="Times New Roman"/>
          <w:sz w:val="28"/>
          <w:szCs w:val="28"/>
          <w:lang w:eastAsia="ru-RU"/>
        </w:rPr>
        <w:t xml:space="preserve"> сельского поселения на 2017</w:t>
      </w:r>
      <w:r w:rsidR="00E503B1" w:rsidRPr="00E503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2019</w:t>
      </w:r>
      <w:r w:rsidR="00E503B1" w:rsidRPr="00E503B1">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 xml:space="preserve"> поступает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следующих </w:t>
      </w:r>
      <w:proofErr w:type="spellStart"/>
      <w:r>
        <w:rPr>
          <w:rFonts w:ascii="Times New Roman" w:eastAsia="Times New Roman" w:hAnsi="Times New Roman" w:cs="Times New Roman"/>
          <w:sz w:val="28"/>
          <w:szCs w:val="28"/>
          <w:lang w:eastAsia="ru-RU"/>
        </w:rPr>
        <w:t>источников</w:t>
      </w:r>
      <w:r w:rsidR="00521A0A" w:rsidRPr="00E503B1">
        <w:rPr>
          <w:rFonts w:ascii="Times New Roman" w:eastAsia="Times New Roman" w:hAnsi="Times New Roman" w:cs="Times New Roman"/>
          <w:sz w:val="28"/>
          <w:szCs w:val="28"/>
          <w:lang w:eastAsia="ru-RU"/>
        </w:rPr>
        <w:t>финансирования</w:t>
      </w:r>
      <w:proofErr w:type="spellEnd"/>
      <w:r w:rsidR="00521A0A" w:rsidRPr="00E503B1">
        <w:rPr>
          <w:rFonts w:ascii="Times New Roman" w:eastAsia="Times New Roman" w:hAnsi="Times New Roman" w:cs="Times New Roman"/>
          <w:sz w:val="28"/>
          <w:szCs w:val="28"/>
          <w:lang w:eastAsia="ru-RU"/>
        </w:rPr>
        <w:t>:</w:t>
      </w:r>
    </w:p>
    <w:p w:rsidR="00521A0A" w:rsidRDefault="00521A0A" w:rsidP="00521A0A">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C1E64">
        <w:rPr>
          <w:rFonts w:ascii="Times New Roman" w:eastAsia="Times New Roman" w:hAnsi="Times New Roman" w:cs="Times New Roman"/>
          <w:sz w:val="28"/>
          <w:szCs w:val="28"/>
          <w:lang w:eastAsia="ru-RU"/>
        </w:rPr>
        <w:t>Субвенция из бюджета Республики Крым</w:t>
      </w:r>
    </w:p>
    <w:p w:rsidR="00521A0A" w:rsidRDefault="00521A0A" w:rsidP="00917DBA">
      <w:pPr>
        <w:shd w:val="clear" w:color="auto" w:fill="FFFFFF"/>
        <w:spacing w:after="0" w:line="240" w:lineRule="auto"/>
        <w:ind w:right="-5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503B1">
        <w:rPr>
          <w:rFonts w:ascii="Times New Roman" w:eastAsia="Times New Roman" w:hAnsi="Times New Roman" w:cs="Times New Roman"/>
          <w:sz w:val="28"/>
          <w:szCs w:val="28"/>
          <w:lang w:eastAsia="ru-RU"/>
        </w:rPr>
        <w:t>Средст</w:t>
      </w:r>
      <w:r>
        <w:rPr>
          <w:rFonts w:ascii="Times New Roman" w:eastAsia="Times New Roman" w:hAnsi="Times New Roman" w:cs="Times New Roman"/>
          <w:sz w:val="28"/>
          <w:szCs w:val="28"/>
          <w:lang w:eastAsia="ru-RU"/>
        </w:rPr>
        <w:t>ва местного бюджета на 2017-2019</w:t>
      </w:r>
      <w:r w:rsidRPr="00E503B1">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 </w:t>
      </w:r>
      <w:r w:rsidRPr="00E503B1">
        <w:rPr>
          <w:rFonts w:ascii="Times New Roman" w:eastAsia="Times New Roman" w:hAnsi="Times New Roman" w:cs="Times New Roman"/>
          <w:sz w:val="28"/>
          <w:szCs w:val="28"/>
          <w:lang w:eastAsia="ru-RU"/>
        </w:rPr>
        <w:t>уточняются при формировании бюджета на очередной финансовый год</w:t>
      </w:r>
      <w:r>
        <w:rPr>
          <w:rFonts w:ascii="Times New Roman" w:eastAsia="Times New Roman" w:hAnsi="Times New Roman" w:cs="Times New Roman"/>
          <w:sz w:val="28"/>
          <w:szCs w:val="28"/>
          <w:lang w:eastAsia="ru-RU"/>
        </w:rPr>
        <w:t>.</w:t>
      </w:r>
    </w:p>
    <w:p w:rsidR="00E503B1" w:rsidRPr="00E503B1" w:rsidRDefault="00E503B1" w:rsidP="00E503B1">
      <w:pPr>
        <w:shd w:val="clear" w:color="auto" w:fill="FFFFFF"/>
        <w:spacing w:after="0" w:line="240" w:lineRule="auto"/>
        <w:ind w:right="-52"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Из них наибольшая доля требуется на ремонт автомобильных дорог.</w:t>
      </w:r>
    </w:p>
    <w:p w:rsidR="00E503B1" w:rsidRPr="00E503B1" w:rsidRDefault="00E503B1" w:rsidP="00E503B1">
      <w:pPr>
        <w:shd w:val="clear" w:color="auto" w:fill="FFFFFF"/>
        <w:spacing w:after="0" w:line="240" w:lineRule="auto"/>
        <w:ind w:right="-52"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E503B1">
        <w:rPr>
          <w:rFonts w:ascii="Times New Roman" w:eastAsia="Times New Roman" w:hAnsi="Times New Roman" w:cs="Times New Roman"/>
          <w:sz w:val="28"/>
          <w:szCs w:val="28"/>
          <w:lang w:eastAsia="ru-RU"/>
        </w:rPr>
        <w:t>о-</w:t>
      </w:r>
      <w:proofErr w:type="gramEnd"/>
      <w:r w:rsidRPr="00E503B1">
        <w:rPr>
          <w:rFonts w:ascii="Times New Roman" w:eastAsia="Times New Roman" w:hAnsi="Times New Roman" w:cs="Times New Roman"/>
          <w:sz w:val="28"/>
          <w:szCs w:val="28"/>
          <w:lang w:eastAsia="ru-RU"/>
        </w:rPr>
        <w:t xml:space="preserve"> дорожной сети, а также их приоритетности потребности в финансовы</w:t>
      </w:r>
      <w:r w:rsidR="00521A0A">
        <w:rPr>
          <w:rFonts w:ascii="Times New Roman" w:eastAsia="Times New Roman" w:hAnsi="Times New Roman" w:cs="Times New Roman"/>
          <w:sz w:val="28"/>
          <w:szCs w:val="28"/>
          <w:lang w:eastAsia="ru-RU"/>
        </w:rPr>
        <w:t>х вложениях распределены на 2017 – 2019</w:t>
      </w:r>
      <w:r w:rsidRPr="00E503B1">
        <w:rPr>
          <w:rFonts w:ascii="Times New Roman" w:eastAsia="Times New Roman" w:hAnsi="Times New Roman" w:cs="Times New Roman"/>
          <w:sz w:val="28"/>
          <w:szCs w:val="28"/>
          <w:lang w:eastAsia="ru-RU"/>
        </w:rPr>
        <w:t xml:space="preserve"> годы. </w:t>
      </w:r>
    </w:p>
    <w:p w:rsidR="00E503B1" w:rsidRPr="00E503B1" w:rsidRDefault="00E503B1" w:rsidP="00E503B1">
      <w:pPr>
        <w:shd w:val="clear" w:color="auto" w:fill="FFFFFF"/>
        <w:spacing w:after="0" w:line="240" w:lineRule="auto"/>
        <w:ind w:right="-52"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xml:space="preserve">В результате анализа </w:t>
      </w:r>
      <w:r w:rsidRPr="00E503B1">
        <w:rPr>
          <w:rFonts w:ascii="Times New Roman" w:eastAsia="Times New Roman" w:hAnsi="Times New Roman" w:cs="Times New Roman"/>
          <w:bCs/>
          <w:sz w:val="28"/>
          <w:szCs w:val="28"/>
          <w:lang w:eastAsia="ru-RU"/>
        </w:rPr>
        <w:t xml:space="preserve">состояния </w:t>
      </w:r>
      <w:r w:rsidR="00521A0A">
        <w:rPr>
          <w:rFonts w:ascii="Times New Roman" w:eastAsia="Times New Roman" w:hAnsi="Times New Roman" w:cs="Times New Roman"/>
          <w:bCs/>
          <w:sz w:val="28"/>
          <w:szCs w:val="28"/>
          <w:lang w:eastAsia="ru-RU"/>
        </w:rPr>
        <w:t>уличн</w:t>
      </w:r>
      <w:proofErr w:type="gramStart"/>
      <w:r w:rsidR="00521A0A">
        <w:rPr>
          <w:rFonts w:ascii="Times New Roman" w:eastAsia="Times New Roman" w:hAnsi="Times New Roman" w:cs="Times New Roman"/>
          <w:bCs/>
          <w:sz w:val="28"/>
          <w:szCs w:val="28"/>
          <w:lang w:eastAsia="ru-RU"/>
        </w:rPr>
        <w:t>о-</w:t>
      </w:r>
      <w:proofErr w:type="gramEnd"/>
      <w:r w:rsidR="00521A0A">
        <w:rPr>
          <w:rFonts w:ascii="Times New Roman" w:eastAsia="Times New Roman" w:hAnsi="Times New Roman" w:cs="Times New Roman"/>
          <w:bCs/>
          <w:sz w:val="28"/>
          <w:szCs w:val="28"/>
          <w:lang w:eastAsia="ru-RU"/>
        </w:rPr>
        <w:t xml:space="preserve"> дорожной сети </w:t>
      </w:r>
      <w:proofErr w:type="spellStart"/>
      <w:r w:rsidR="00917DBA">
        <w:rPr>
          <w:rFonts w:ascii="Times New Roman" w:eastAsia="Times New Roman" w:hAnsi="Times New Roman" w:cs="Times New Roman"/>
          <w:sz w:val="28"/>
          <w:szCs w:val="20"/>
          <w:lang w:eastAsia="uk-UA"/>
        </w:rPr>
        <w:t>Дрофинского</w:t>
      </w:r>
      <w:proofErr w:type="spellEnd"/>
      <w:r w:rsidRPr="00E503B1">
        <w:rPr>
          <w:rFonts w:ascii="Times New Roman" w:eastAsia="Times New Roman" w:hAnsi="Times New Roman" w:cs="Times New Roman"/>
          <w:bCs/>
          <w:sz w:val="28"/>
          <w:szCs w:val="28"/>
          <w:lang w:eastAsia="ru-RU"/>
        </w:rPr>
        <w:t xml:space="preserve"> сельского поселения</w:t>
      </w:r>
      <w:r w:rsidRPr="00E503B1">
        <w:rPr>
          <w:rFonts w:ascii="Times New Roman" w:eastAsia="Times New Roman" w:hAnsi="Times New Roman" w:cs="Times New Roman"/>
          <w:sz w:val="28"/>
          <w:szCs w:val="28"/>
          <w:lang w:eastAsia="ru-RU"/>
        </w:rPr>
        <w:t xml:space="preserve"> показано, что экономика поселения является малопривлекательной для частных инвестиций</w:t>
      </w:r>
      <w:r w:rsidRPr="00E503B1">
        <w:rPr>
          <w:rFonts w:ascii="Times New Roman" w:eastAsia="Times New Roman" w:hAnsi="Times New Roman" w:cs="Times New Roman"/>
          <w:spacing w:val="-1"/>
          <w:sz w:val="28"/>
          <w:szCs w:val="28"/>
          <w:lang w:eastAsia="ru-RU"/>
        </w:rPr>
        <w:t>.</w:t>
      </w:r>
      <w:r w:rsidRPr="00E503B1">
        <w:rPr>
          <w:rFonts w:ascii="Times New Roman" w:eastAsia="Times New Roman" w:hAnsi="Times New Roman" w:cs="Times New Roman"/>
          <w:sz w:val="28"/>
          <w:szCs w:val="28"/>
          <w:lang w:eastAsia="ru-RU"/>
        </w:rPr>
        <w:t xml:space="preserve"> Причинами тому служат </w:t>
      </w:r>
      <w:r w:rsidRPr="00E503B1">
        <w:rPr>
          <w:rFonts w:ascii="Times New Roman" w:eastAsia="Times New Roman" w:hAnsi="Times New Roman" w:cs="Times New Roman"/>
          <w:spacing w:val="-1"/>
          <w:sz w:val="28"/>
          <w:szCs w:val="28"/>
          <w:lang w:eastAsia="ru-RU"/>
        </w:rPr>
        <w:t xml:space="preserve">низкий уровень доходов населения, отсутствие роста объёмов производства, относительно </w:t>
      </w:r>
      <w:r w:rsidRPr="00E503B1">
        <w:rPr>
          <w:rFonts w:ascii="Times New Roman" w:eastAsia="Times New Roman" w:hAnsi="Times New Roman" w:cs="Times New Roman"/>
          <w:sz w:val="28"/>
          <w:szCs w:val="28"/>
          <w:lang w:eastAsia="ru-RU"/>
        </w:rPr>
        <w:t xml:space="preserve">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осуществляют </w:t>
      </w:r>
      <w:r w:rsidRPr="00E503B1">
        <w:rPr>
          <w:rFonts w:ascii="Times New Roman" w:eastAsia="Times New Roman" w:hAnsi="Times New Roman" w:cs="Times New Roman"/>
          <w:sz w:val="28"/>
          <w:szCs w:val="28"/>
          <w:lang w:eastAsia="ru-RU"/>
        </w:rPr>
        <w:lastRenderedPageBreak/>
        <w:t>незначительные капитальные вложения. Поэтому в качестве основного источника инвестиций предлагается подразумевать поступления от вышестоящих бюджетов.</w:t>
      </w:r>
    </w:p>
    <w:p w:rsidR="00E503B1" w:rsidRPr="00E503B1" w:rsidRDefault="00E503B1" w:rsidP="00E503B1">
      <w:pPr>
        <w:shd w:val="clear" w:color="auto" w:fill="FFFFFF"/>
        <w:spacing w:after="0" w:line="240" w:lineRule="auto"/>
        <w:jc w:val="both"/>
        <w:rPr>
          <w:rFonts w:ascii="Times New Roman" w:eastAsia="Times New Roman" w:hAnsi="Times New Roman" w:cs="Times New Roman"/>
          <w:b/>
          <w:color w:val="000000"/>
          <w:spacing w:val="-1"/>
          <w:sz w:val="28"/>
          <w:szCs w:val="28"/>
          <w:lang w:eastAsia="ru-RU"/>
        </w:rPr>
      </w:pPr>
    </w:p>
    <w:p w:rsidR="00D21863" w:rsidRDefault="00D21863" w:rsidP="00E503B1">
      <w:pPr>
        <w:spacing w:after="0" w:line="240" w:lineRule="auto"/>
        <w:ind w:firstLine="708"/>
        <w:jc w:val="both"/>
        <w:rPr>
          <w:rFonts w:ascii="Times New Roman" w:eastAsia="Times New Roman" w:hAnsi="Times New Roman" w:cs="Times New Roman"/>
          <w:sz w:val="28"/>
          <w:szCs w:val="28"/>
          <w:lang w:eastAsia="ru-RU"/>
        </w:rPr>
      </w:pPr>
    </w:p>
    <w:p w:rsidR="00D21863" w:rsidRDefault="00D21863" w:rsidP="00F32CA4">
      <w:pPr>
        <w:spacing w:after="0" w:line="240" w:lineRule="auto"/>
        <w:ind w:firstLine="708"/>
        <w:jc w:val="center"/>
        <w:rPr>
          <w:rFonts w:ascii="Times New Roman" w:eastAsia="Times New Roman" w:hAnsi="Times New Roman" w:cs="Times New Roman"/>
          <w:b/>
          <w:sz w:val="28"/>
          <w:szCs w:val="28"/>
          <w:lang w:eastAsia="ru-RU"/>
        </w:rPr>
      </w:pPr>
      <w:r w:rsidRPr="00F32CA4">
        <w:rPr>
          <w:rFonts w:ascii="Times New Roman" w:eastAsia="Times New Roman" w:hAnsi="Times New Roman" w:cs="Times New Roman"/>
          <w:b/>
          <w:sz w:val="28"/>
          <w:szCs w:val="28"/>
          <w:lang w:eastAsia="ru-RU"/>
        </w:rPr>
        <w:t>3.</w:t>
      </w:r>
      <w:r w:rsidR="00F32CA4" w:rsidRPr="00F32CA4">
        <w:rPr>
          <w:rFonts w:ascii="Times New Roman" w:eastAsia="Times New Roman" w:hAnsi="Times New Roman" w:cs="Times New Roman"/>
          <w:b/>
          <w:sz w:val="28"/>
          <w:szCs w:val="28"/>
          <w:lang w:eastAsia="ru-RU"/>
        </w:rPr>
        <w:t xml:space="preserve"> ИСПОЛНЕНИ</w:t>
      </w:r>
      <w:r w:rsidRPr="00F32CA4">
        <w:rPr>
          <w:rFonts w:ascii="Times New Roman" w:eastAsia="Times New Roman" w:hAnsi="Times New Roman" w:cs="Times New Roman"/>
          <w:b/>
          <w:sz w:val="28"/>
          <w:szCs w:val="28"/>
          <w:lang w:eastAsia="ru-RU"/>
        </w:rPr>
        <w:t>Е</w:t>
      </w:r>
    </w:p>
    <w:p w:rsidR="00F32CA4" w:rsidRPr="00F32CA4" w:rsidRDefault="00F32CA4" w:rsidP="00F32CA4">
      <w:pPr>
        <w:spacing w:after="0" w:line="240" w:lineRule="auto"/>
        <w:ind w:firstLine="708"/>
        <w:jc w:val="center"/>
        <w:rPr>
          <w:rFonts w:ascii="Times New Roman" w:eastAsia="Times New Roman" w:hAnsi="Times New Roman" w:cs="Times New Roman"/>
          <w:b/>
          <w:sz w:val="28"/>
          <w:szCs w:val="28"/>
          <w:lang w:eastAsia="ru-RU"/>
        </w:rPr>
      </w:pPr>
    </w:p>
    <w:p w:rsidR="00E503B1" w:rsidRPr="00E503B1" w:rsidRDefault="00521A0A" w:rsidP="00E503B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sidR="00917DBA">
        <w:rPr>
          <w:rFonts w:ascii="Times New Roman" w:eastAsia="Times New Roman" w:hAnsi="Times New Roman" w:cs="Times New Roman"/>
          <w:sz w:val="28"/>
          <w:szCs w:val="20"/>
          <w:lang w:eastAsia="uk-UA"/>
        </w:rPr>
        <w:t>Дрофинского</w:t>
      </w:r>
      <w:proofErr w:type="spellEnd"/>
      <w:r w:rsidR="00E503B1" w:rsidRPr="00E503B1">
        <w:rPr>
          <w:rFonts w:ascii="Times New Roman" w:eastAsia="Times New Roman" w:hAnsi="Times New Roman" w:cs="Times New Roman"/>
          <w:sz w:val="28"/>
          <w:szCs w:val="28"/>
          <w:lang w:eastAsia="ru-RU"/>
        </w:rPr>
        <w:t xml:space="preserve"> сельского поселения осуществляет общий </w:t>
      </w:r>
      <w:proofErr w:type="gramStart"/>
      <w:r w:rsidR="00E503B1" w:rsidRPr="00E503B1">
        <w:rPr>
          <w:rFonts w:ascii="Times New Roman" w:eastAsia="Times New Roman" w:hAnsi="Times New Roman" w:cs="Times New Roman"/>
          <w:sz w:val="28"/>
          <w:szCs w:val="28"/>
          <w:lang w:eastAsia="ru-RU"/>
        </w:rPr>
        <w:t>контроль за</w:t>
      </w:r>
      <w:proofErr w:type="gramEnd"/>
      <w:r w:rsidR="00E503B1" w:rsidRPr="00E503B1">
        <w:rPr>
          <w:rFonts w:ascii="Times New Roman" w:eastAsia="Times New Roman" w:hAnsi="Times New Roman" w:cs="Times New Roman"/>
          <w:sz w:val="28"/>
          <w:szCs w:val="28"/>
          <w:lang w:eastAsia="ru-RU"/>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503B1" w:rsidRPr="00E503B1" w:rsidRDefault="00E503B1" w:rsidP="00E503B1">
      <w:pPr>
        <w:spacing w:after="0" w:line="240" w:lineRule="auto"/>
        <w:ind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E503B1" w:rsidRPr="00E503B1" w:rsidRDefault="00E503B1" w:rsidP="00E503B1">
      <w:pPr>
        <w:spacing w:after="0" w:line="240" w:lineRule="auto"/>
        <w:ind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xml:space="preserve">- </w:t>
      </w:r>
      <w:proofErr w:type="gramStart"/>
      <w:r w:rsidRPr="00E503B1">
        <w:rPr>
          <w:rFonts w:ascii="Times New Roman" w:eastAsia="Times New Roman" w:hAnsi="Times New Roman" w:cs="Times New Roman"/>
          <w:sz w:val="28"/>
          <w:szCs w:val="28"/>
          <w:lang w:eastAsia="ru-RU"/>
        </w:rPr>
        <w:t>контроль за</w:t>
      </w:r>
      <w:proofErr w:type="gramEnd"/>
      <w:r w:rsidRPr="00E503B1">
        <w:rPr>
          <w:rFonts w:ascii="Times New Roman" w:eastAsia="Times New Roman" w:hAnsi="Times New Roman" w:cs="Times New Roman"/>
          <w:sz w:val="28"/>
          <w:szCs w:val="28"/>
          <w:lang w:eastAsia="ru-RU"/>
        </w:rPr>
        <w:t xml:space="preserve"> реализацией программных мероприятий по срокам, содержанию, финансовым затратам и ресурсам;</w:t>
      </w:r>
    </w:p>
    <w:p w:rsidR="00E503B1" w:rsidRPr="00E503B1" w:rsidRDefault="00E503B1" w:rsidP="00E503B1">
      <w:pPr>
        <w:spacing w:after="0" w:line="240" w:lineRule="auto"/>
        <w:ind w:firstLine="709"/>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методическое, информационное и организационное сопровождение работы по реализации комплекса программных мероприятий.</w:t>
      </w:r>
    </w:p>
    <w:p w:rsidR="00E503B1" w:rsidRPr="00E503B1" w:rsidRDefault="00E503B1" w:rsidP="00E503B1">
      <w:pPr>
        <w:spacing w:after="0" w:line="240" w:lineRule="auto"/>
        <w:ind w:firstLine="708"/>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Прогр</w:t>
      </w:r>
      <w:r w:rsidR="00521A0A">
        <w:rPr>
          <w:rFonts w:ascii="Times New Roman" w:eastAsia="Times New Roman" w:hAnsi="Times New Roman" w:cs="Times New Roman"/>
          <w:sz w:val="28"/>
          <w:szCs w:val="28"/>
          <w:lang w:eastAsia="ru-RU"/>
        </w:rPr>
        <w:t>амма разрабатывается сроком на 3 года</w:t>
      </w:r>
      <w:r w:rsidRPr="00E503B1">
        <w:rPr>
          <w:rFonts w:ascii="Times New Roman" w:eastAsia="Times New Roman" w:hAnsi="Times New Roman" w:cs="Times New Roman"/>
          <w:sz w:val="28"/>
          <w:szCs w:val="28"/>
          <w:lang w:eastAsia="ru-RU"/>
        </w:rPr>
        <w:t xml:space="preserve"> и подлежит корректировке ежегодно.</w:t>
      </w:r>
    </w:p>
    <w:p w:rsidR="00E503B1" w:rsidRPr="00E503B1" w:rsidRDefault="00E503B1" w:rsidP="00E503B1">
      <w:pPr>
        <w:spacing w:after="0" w:line="240" w:lineRule="auto"/>
        <w:ind w:firstLine="708"/>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План-график работ по реализации программы должен соответствовать плану мероприятий, обеспечивающих</w:t>
      </w:r>
      <w:r w:rsidR="00521A0A">
        <w:rPr>
          <w:rFonts w:ascii="Times New Roman" w:eastAsia="Times New Roman" w:hAnsi="Times New Roman" w:cs="Times New Roman"/>
          <w:sz w:val="28"/>
          <w:szCs w:val="28"/>
          <w:lang w:eastAsia="ru-RU"/>
        </w:rPr>
        <w:t xml:space="preserve"> достижение целевых показателей.</w:t>
      </w:r>
      <w:r w:rsidRPr="00E503B1">
        <w:rPr>
          <w:rFonts w:ascii="Times New Roman" w:eastAsia="Times New Roman" w:hAnsi="Times New Roman" w:cs="Times New Roman"/>
          <w:sz w:val="28"/>
          <w:szCs w:val="28"/>
          <w:lang w:eastAsia="ru-RU"/>
        </w:rPr>
        <w:t xml:space="preserve"> Утверждение тарифов и принятие решений по выделению бюджетных средств из бюдж</w:t>
      </w:r>
      <w:r w:rsidR="00521A0A">
        <w:rPr>
          <w:rFonts w:ascii="Times New Roman" w:eastAsia="Times New Roman" w:hAnsi="Times New Roman" w:cs="Times New Roman"/>
          <w:sz w:val="28"/>
          <w:szCs w:val="28"/>
          <w:lang w:eastAsia="ru-RU"/>
        </w:rPr>
        <w:t>ета Садов</w:t>
      </w:r>
      <w:r w:rsidRPr="00E503B1">
        <w:rPr>
          <w:rFonts w:ascii="Times New Roman" w:eastAsia="Times New Roman" w:hAnsi="Times New Roman" w:cs="Times New Roman"/>
          <w:sz w:val="28"/>
          <w:szCs w:val="28"/>
          <w:lang w:eastAsia="ru-RU"/>
        </w:rPr>
        <w:t>ого сельского поселения, подготовка и проведение конкурсов на привлечение инвесторов, принимаются в соответствии с действующим законодательством.</w:t>
      </w:r>
    </w:p>
    <w:p w:rsidR="00E503B1" w:rsidRPr="00E503B1" w:rsidRDefault="00E503B1" w:rsidP="00E503B1">
      <w:pPr>
        <w:spacing w:after="0" w:line="240" w:lineRule="auto"/>
        <w:ind w:firstLine="708"/>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Мониторинг и корректировка Программы осуществляется на основании нормативных документов.</w:t>
      </w:r>
    </w:p>
    <w:p w:rsidR="00E503B1" w:rsidRPr="00E503B1" w:rsidRDefault="00E503B1" w:rsidP="00E503B1">
      <w:pPr>
        <w:spacing w:after="0" w:line="240" w:lineRule="auto"/>
        <w:ind w:firstLine="708"/>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Мониторинг Программы включает следующие этапы:</w:t>
      </w:r>
    </w:p>
    <w:p w:rsidR="00E503B1" w:rsidRPr="00E503B1" w:rsidRDefault="00E503B1" w:rsidP="00E503B1">
      <w:pPr>
        <w:spacing w:after="0" w:line="240" w:lineRule="auto"/>
        <w:ind w:firstLine="708"/>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503B1" w:rsidRPr="00E503B1" w:rsidRDefault="00521A0A" w:rsidP="00E503B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00E503B1" w:rsidRPr="00E503B1">
        <w:rPr>
          <w:rFonts w:ascii="Times New Roman" w:eastAsia="Times New Roman" w:hAnsi="Times New Roman" w:cs="Times New Roman"/>
          <w:sz w:val="28"/>
          <w:szCs w:val="28"/>
          <w:lang w:eastAsia="ru-RU"/>
        </w:rPr>
        <w:t>ерификация данных.</w:t>
      </w:r>
    </w:p>
    <w:p w:rsidR="00E503B1" w:rsidRPr="00E503B1" w:rsidRDefault="00E503B1" w:rsidP="00E503B1">
      <w:pPr>
        <w:spacing w:after="0" w:line="240" w:lineRule="auto"/>
        <w:ind w:firstLine="708"/>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3. Анализ данных о результатах проводимых преобразований транспортной инфраструктуры.</w:t>
      </w:r>
    </w:p>
    <w:p w:rsidR="00E503B1" w:rsidRPr="00E503B1" w:rsidRDefault="00E503B1" w:rsidP="00E503B1">
      <w:pPr>
        <w:spacing w:after="0" w:line="240" w:lineRule="auto"/>
        <w:ind w:firstLine="708"/>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rsidR="00521A0A" w:rsidRDefault="00E503B1" w:rsidP="00521A0A">
      <w:pPr>
        <w:spacing w:after="0" w:line="240" w:lineRule="auto"/>
        <w:ind w:firstLine="708"/>
        <w:jc w:val="both"/>
        <w:rPr>
          <w:rFonts w:ascii="Times New Roman" w:eastAsia="Times New Roman" w:hAnsi="Times New Roman" w:cs="Times New Roman"/>
          <w:sz w:val="28"/>
          <w:szCs w:val="28"/>
          <w:lang w:eastAsia="ru-RU"/>
        </w:rPr>
      </w:pPr>
      <w:r w:rsidRPr="00E503B1">
        <w:rPr>
          <w:rFonts w:ascii="Times New Roman" w:eastAsia="Times New Roman" w:hAnsi="Times New Roman" w:cs="Times New Roman"/>
          <w:sz w:val="28"/>
          <w:szCs w:val="28"/>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E503B1">
        <w:rPr>
          <w:rFonts w:ascii="Times New Roman" w:eastAsia="Times New Roman" w:hAnsi="Times New Roman" w:cs="Times New Roman"/>
          <w:sz w:val="28"/>
          <w:szCs w:val="28"/>
          <w:lang w:eastAsia="ru-RU"/>
        </w:rPr>
        <w:t>достижения целевых уровней муниципальных стандартов качества предоставления транспортных услуг</w:t>
      </w:r>
      <w:proofErr w:type="gramEnd"/>
      <w:r w:rsidRPr="00E503B1">
        <w:rPr>
          <w:rFonts w:ascii="Times New Roman" w:eastAsia="Times New Roman" w:hAnsi="Times New Roman" w:cs="Times New Roman"/>
          <w:sz w:val="28"/>
          <w:szCs w:val="28"/>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21A0A" w:rsidRDefault="00521A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86FA5" w:rsidRDefault="00486FA5" w:rsidP="00521A0A">
      <w:pPr>
        <w:shd w:val="clear" w:color="auto" w:fill="FFFFFF"/>
        <w:spacing w:after="0" w:line="240" w:lineRule="auto"/>
        <w:jc w:val="center"/>
        <w:textAlignment w:val="baseline"/>
        <w:rPr>
          <w:rFonts w:ascii="Times New Roman" w:hAnsi="Times New Roman" w:cs="Times New Roman"/>
          <w:sz w:val="28"/>
          <w:szCs w:val="28"/>
        </w:rPr>
      </w:pPr>
    </w:p>
    <w:p w:rsidR="00486FA5" w:rsidRDefault="00486FA5" w:rsidP="00D21863">
      <w:pPr>
        <w:shd w:val="clear" w:color="auto" w:fill="FFFFFF"/>
        <w:spacing w:after="0" w:line="240" w:lineRule="auto"/>
        <w:ind w:firstLine="4111"/>
        <w:textAlignment w:val="baseline"/>
        <w:rPr>
          <w:rFonts w:ascii="Times New Roman" w:hAnsi="Times New Roman" w:cs="Times New Roman"/>
          <w:sz w:val="28"/>
          <w:szCs w:val="28"/>
        </w:rPr>
      </w:pPr>
      <w:r>
        <w:rPr>
          <w:rFonts w:ascii="Times New Roman" w:hAnsi="Times New Roman" w:cs="Times New Roman"/>
          <w:sz w:val="28"/>
          <w:szCs w:val="28"/>
        </w:rPr>
        <w:t>Приложение 1</w:t>
      </w:r>
    </w:p>
    <w:p w:rsidR="00486FA5" w:rsidRDefault="00486FA5" w:rsidP="00D21863">
      <w:pPr>
        <w:shd w:val="clear" w:color="auto" w:fill="FFFFFF"/>
        <w:spacing w:after="0" w:line="240" w:lineRule="auto"/>
        <w:ind w:firstLine="4111"/>
        <w:textAlignment w:val="baseline"/>
        <w:rPr>
          <w:rFonts w:ascii="Times New Roman" w:hAnsi="Times New Roman" w:cs="Times New Roman"/>
          <w:sz w:val="28"/>
          <w:szCs w:val="28"/>
        </w:rPr>
      </w:pPr>
      <w:r>
        <w:rPr>
          <w:rFonts w:ascii="Times New Roman" w:hAnsi="Times New Roman" w:cs="Times New Roman"/>
          <w:sz w:val="28"/>
          <w:szCs w:val="28"/>
        </w:rPr>
        <w:t>к Программе</w:t>
      </w:r>
      <w:r w:rsidR="00521A0A" w:rsidRPr="00E503B1">
        <w:rPr>
          <w:rFonts w:ascii="Times New Roman" w:hAnsi="Times New Roman" w:cs="Times New Roman"/>
          <w:sz w:val="28"/>
          <w:szCs w:val="28"/>
        </w:rPr>
        <w:t xml:space="preserve"> комплексного развития</w:t>
      </w:r>
    </w:p>
    <w:p w:rsidR="00486FA5" w:rsidRDefault="00521A0A" w:rsidP="00D21863">
      <w:pPr>
        <w:shd w:val="clear" w:color="auto" w:fill="FFFFFF"/>
        <w:spacing w:after="0" w:line="240" w:lineRule="auto"/>
        <w:ind w:firstLine="4111"/>
        <w:textAlignment w:val="baseline"/>
        <w:rPr>
          <w:rFonts w:ascii="Times New Roman" w:hAnsi="Times New Roman" w:cs="Times New Roman"/>
          <w:sz w:val="28"/>
          <w:szCs w:val="28"/>
        </w:rPr>
      </w:pPr>
      <w:r w:rsidRPr="00E503B1">
        <w:rPr>
          <w:rFonts w:ascii="Times New Roman" w:hAnsi="Times New Roman" w:cs="Times New Roman"/>
          <w:sz w:val="28"/>
          <w:szCs w:val="28"/>
        </w:rPr>
        <w:t xml:space="preserve">транспортной инфраструктуры </w:t>
      </w:r>
      <w:proofErr w:type="spellStart"/>
      <w:r w:rsidR="00917DBA">
        <w:rPr>
          <w:rFonts w:ascii="Times New Roman" w:eastAsia="Times New Roman" w:hAnsi="Times New Roman" w:cs="Times New Roman"/>
          <w:sz w:val="28"/>
          <w:szCs w:val="20"/>
          <w:lang w:eastAsia="uk-UA"/>
        </w:rPr>
        <w:t>Дрофинского</w:t>
      </w:r>
      <w:proofErr w:type="spellEnd"/>
    </w:p>
    <w:p w:rsidR="00486FA5" w:rsidRDefault="00521A0A" w:rsidP="00D21863">
      <w:pPr>
        <w:shd w:val="clear" w:color="auto" w:fill="FFFFFF"/>
        <w:spacing w:after="0" w:line="240" w:lineRule="auto"/>
        <w:ind w:firstLine="4111"/>
        <w:textAlignment w:val="baseline"/>
        <w:rPr>
          <w:rFonts w:ascii="Times New Roman" w:hAnsi="Times New Roman" w:cs="Times New Roman"/>
          <w:sz w:val="28"/>
          <w:szCs w:val="28"/>
        </w:rPr>
      </w:pPr>
      <w:r w:rsidRPr="00E503B1">
        <w:rPr>
          <w:rFonts w:ascii="Times New Roman" w:hAnsi="Times New Roman" w:cs="Times New Roman"/>
          <w:sz w:val="28"/>
          <w:szCs w:val="28"/>
        </w:rPr>
        <w:t xml:space="preserve">сельского поселения Нижнегорского района </w:t>
      </w:r>
    </w:p>
    <w:p w:rsidR="00521A0A" w:rsidRDefault="00521A0A" w:rsidP="00D21863">
      <w:pPr>
        <w:shd w:val="clear" w:color="auto" w:fill="FFFFFF"/>
        <w:spacing w:after="0" w:line="240" w:lineRule="auto"/>
        <w:ind w:firstLine="4111"/>
        <w:textAlignment w:val="baseline"/>
        <w:rPr>
          <w:rFonts w:ascii="Times New Roman" w:eastAsia="Times New Roman" w:hAnsi="Times New Roman" w:cs="Times New Roman"/>
          <w:b/>
          <w:bCs/>
          <w:color w:val="000000"/>
          <w:sz w:val="24"/>
          <w:szCs w:val="24"/>
          <w:lang w:eastAsia="ru-RU"/>
        </w:rPr>
      </w:pPr>
      <w:r w:rsidRPr="00E503B1">
        <w:rPr>
          <w:rFonts w:ascii="Times New Roman" w:hAnsi="Times New Roman" w:cs="Times New Roman"/>
          <w:sz w:val="28"/>
          <w:szCs w:val="28"/>
        </w:rPr>
        <w:t>Республики Крым на период 2017 – 2019 годы</w:t>
      </w:r>
    </w:p>
    <w:p w:rsidR="00521A0A" w:rsidRDefault="00521A0A" w:rsidP="00521A0A">
      <w:pPr>
        <w:spacing w:after="200" w:line="240" w:lineRule="auto"/>
        <w:contextualSpacing/>
        <w:jc w:val="both"/>
        <w:rPr>
          <w:rFonts w:ascii="Times New Roman" w:eastAsia="Times New Roman" w:hAnsi="Times New Roman" w:cs="Times New Roman"/>
          <w:b/>
          <w:sz w:val="28"/>
          <w:szCs w:val="28"/>
        </w:rPr>
      </w:pPr>
    </w:p>
    <w:p w:rsidR="00521A0A" w:rsidRPr="00521A0A" w:rsidRDefault="00521A0A" w:rsidP="00521A0A">
      <w:pPr>
        <w:spacing w:after="200" w:line="240" w:lineRule="auto"/>
        <w:contextualSpacing/>
        <w:jc w:val="both"/>
        <w:rPr>
          <w:rFonts w:ascii="Times New Roman" w:eastAsia="Times New Roman" w:hAnsi="Times New Roman" w:cs="Times New Roman"/>
        </w:rPr>
      </w:pPr>
    </w:p>
    <w:tbl>
      <w:tblPr>
        <w:tblW w:w="10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931"/>
        <w:gridCol w:w="886"/>
        <w:gridCol w:w="14"/>
        <w:gridCol w:w="2084"/>
        <w:gridCol w:w="1748"/>
        <w:gridCol w:w="50"/>
      </w:tblGrid>
      <w:tr w:rsidR="008322E1" w:rsidRPr="00D21863" w:rsidTr="00D21863">
        <w:trPr>
          <w:trHeight w:val="926"/>
        </w:trPr>
        <w:tc>
          <w:tcPr>
            <w:tcW w:w="567" w:type="dxa"/>
            <w:vMerge w:val="restart"/>
            <w:tcBorders>
              <w:top w:val="single" w:sz="4" w:space="0" w:color="auto"/>
              <w:left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w:t>
            </w:r>
          </w:p>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proofErr w:type="gramStart"/>
            <w:r w:rsidRPr="00486FA5">
              <w:rPr>
                <w:rFonts w:ascii="Times New Roman" w:eastAsia="Times New Roman" w:hAnsi="Times New Roman" w:cs="Times New Roman"/>
                <w:sz w:val="24"/>
                <w:szCs w:val="24"/>
                <w:lang w:eastAsia="ru-RU"/>
              </w:rPr>
              <w:t>п</w:t>
            </w:r>
            <w:proofErr w:type="gramEnd"/>
            <w:r w:rsidRPr="00486FA5">
              <w:rPr>
                <w:rFonts w:ascii="Times New Roman" w:eastAsia="Times New Roman" w:hAnsi="Times New Roman" w:cs="Times New Roman"/>
                <w:sz w:val="24"/>
                <w:szCs w:val="24"/>
                <w:lang w:eastAsia="ru-RU"/>
              </w:rPr>
              <w:t>/п</w:t>
            </w:r>
          </w:p>
        </w:tc>
        <w:tc>
          <w:tcPr>
            <w:tcW w:w="2835" w:type="dxa"/>
            <w:vMerge w:val="restart"/>
            <w:tcBorders>
              <w:top w:val="single" w:sz="4" w:space="0" w:color="auto"/>
              <w:left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Наименование</w:t>
            </w:r>
          </w:p>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мероприятий</w:t>
            </w:r>
          </w:p>
        </w:tc>
        <w:tc>
          <w:tcPr>
            <w:tcW w:w="1931" w:type="dxa"/>
            <w:vMerge w:val="restart"/>
            <w:tcBorders>
              <w:top w:val="single" w:sz="4" w:space="0" w:color="auto"/>
              <w:left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Ответственный исполнитель</w:t>
            </w:r>
          </w:p>
        </w:tc>
        <w:tc>
          <w:tcPr>
            <w:tcW w:w="886" w:type="dxa"/>
            <w:vMerge w:val="restart"/>
            <w:tcBorders>
              <w:top w:val="single" w:sz="4" w:space="0" w:color="auto"/>
              <w:left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Срок</w:t>
            </w:r>
          </w:p>
          <w:p w:rsidR="008322E1" w:rsidRPr="00486FA5" w:rsidRDefault="00D21863"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w:t>
            </w:r>
            <w:r w:rsidR="008322E1" w:rsidRPr="00486FA5">
              <w:rPr>
                <w:rFonts w:ascii="Times New Roman" w:eastAsia="Times New Roman" w:hAnsi="Times New Roman" w:cs="Times New Roman"/>
                <w:sz w:val="24"/>
                <w:szCs w:val="24"/>
                <w:lang w:eastAsia="ru-RU"/>
              </w:rPr>
              <w:t>ния</w:t>
            </w:r>
          </w:p>
        </w:tc>
        <w:tc>
          <w:tcPr>
            <w:tcW w:w="2098" w:type="dxa"/>
            <w:gridSpan w:val="2"/>
            <w:vMerge w:val="restart"/>
            <w:tcBorders>
              <w:top w:val="single" w:sz="4" w:space="0" w:color="auto"/>
              <w:left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Источник</w:t>
            </w:r>
          </w:p>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финансирования</w:t>
            </w:r>
          </w:p>
        </w:tc>
        <w:tc>
          <w:tcPr>
            <w:tcW w:w="1798" w:type="dxa"/>
            <w:gridSpan w:val="2"/>
            <w:vMerge w:val="restart"/>
            <w:tcBorders>
              <w:top w:val="single" w:sz="4" w:space="0" w:color="auto"/>
              <w:left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Ожидаемые</w:t>
            </w:r>
            <w:r w:rsidR="00D21863" w:rsidRPr="00D21863">
              <w:rPr>
                <w:rFonts w:ascii="Times New Roman" w:eastAsia="Times New Roman" w:hAnsi="Times New Roman" w:cs="Times New Roman"/>
                <w:sz w:val="24"/>
                <w:szCs w:val="24"/>
                <w:lang w:eastAsia="ru-RU"/>
              </w:rPr>
              <w:t xml:space="preserve"> результаты реализации мероприя</w:t>
            </w:r>
            <w:r w:rsidRPr="00486FA5">
              <w:rPr>
                <w:rFonts w:ascii="Times New Roman" w:eastAsia="Times New Roman" w:hAnsi="Times New Roman" w:cs="Times New Roman"/>
                <w:sz w:val="24"/>
                <w:szCs w:val="24"/>
                <w:lang w:eastAsia="ru-RU"/>
              </w:rPr>
              <w:t>тий</w:t>
            </w:r>
          </w:p>
        </w:tc>
      </w:tr>
      <w:tr w:rsidR="008322E1" w:rsidRPr="00D21863" w:rsidTr="00D21863">
        <w:trPr>
          <w:trHeight w:val="672"/>
        </w:trPr>
        <w:tc>
          <w:tcPr>
            <w:tcW w:w="567" w:type="dxa"/>
            <w:vMerge/>
            <w:tcBorders>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p>
        </w:tc>
        <w:tc>
          <w:tcPr>
            <w:tcW w:w="1931" w:type="dxa"/>
            <w:vMerge/>
            <w:tcBorders>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p>
        </w:tc>
        <w:tc>
          <w:tcPr>
            <w:tcW w:w="886" w:type="dxa"/>
            <w:vMerge/>
            <w:tcBorders>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p>
        </w:tc>
        <w:tc>
          <w:tcPr>
            <w:tcW w:w="2098" w:type="dxa"/>
            <w:gridSpan w:val="2"/>
            <w:vMerge/>
            <w:tcBorders>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p>
        </w:tc>
        <w:tc>
          <w:tcPr>
            <w:tcW w:w="1798" w:type="dxa"/>
            <w:gridSpan w:val="2"/>
            <w:vMerge/>
            <w:tcBorders>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p>
        </w:tc>
      </w:tr>
      <w:tr w:rsidR="008322E1" w:rsidRPr="00D21863" w:rsidTr="00D21863">
        <w:trPr>
          <w:gridAfter w:val="1"/>
          <w:wAfter w:w="50" w:type="dxa"/>
          <w:trHeight w:val="642"/>
        </w:trPr>
        <w:tc>
          <w:tcPr>
            <w:tcW w:w="567" w:type="dxa"/>
            <w:tcBorders>
              <w:top w:val="single" w:sz="4" w:space="0" w:color="auto"/>
              <w:left w:val="single" w:sz="4" w:space="0" w:color="auto"/>
              <w:bottom w:val="single" w:sz="4" w:space="0" w:color="auto"/>
              <w:right w:val="single" w:sz="4" w:space="0" w:color="auto"/>
            </w:tcBorders>
          </w:tcPr>
          <w:p w:rsidR="008322E1" w:rsidRPr="0039652E" w:rsidRDefault="0039652E" w:rsidP="00486FA5">
            <w:pPr>
              <w:spacing w:after="0" w:line="240" w:lineRule="auto"/>
              <w:jc w:val="both"/>
              <w:rPr>
                <w:rFonts w:ascii="Times New Roman" w:eastAsia="Times New Roman" w:hAnsi="Times New Roman" w:cs="Times New Roman"/>
                <w:sz w:val="24"/>
                <w:szCs w:val="24"/>
                <w:lang w:eastAsia="ru-RU"/>
              </w:rPr>
            </w:pPr>
            <w:r w:rsidRPr="0039652E">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8322E1" w:rsidRPr="00486FA5" w:rsidRDefault="0039652E" w:rsidP="00486FA5">
            <w:pPr>
              <w:spacing w:after="0" w:line="240" w:lineRule="auto"/>
              <w:jc w:val="both"/>
              <w:rPr>
                <w:rFonts w:ascii="Times New Roman" w:eastAsia="Times New Roman" w:hAnsi="Times New Roman" w:cs="Times New Roman"/>
                <w:b/>
                <w:sz w:val="24"/>
                <w:szCs w:val="24"/>
                <w:lang w:eastAsia="ru-RU"/>
              </w:rPr>
            </w:pPr>
            <w:r w:rsidRPr="00D21863">
              <w:rPr>
                <w:rFonts w:ascii="Times New Roman" w:eastAsia="Times New Roman" w:hAnsi="Times New Roman" w:cs="Times New Roman"/>
                <w:sz w:val="24"/>
                <w:szCs w:val="24"/>
                <w:lang w:eastAsia="ru-RU"/>
              </w:rPr>
              <w:t>Организация</w:t>
            </w:r>
            <w:r w:rsidRPr="00486FA5">
              <w:rPr>
                <w:rFonts w:ascii="Times New Roman" w:eastAsia="Times New Roman" w:hAnsi="Times New Roman" w:cs="Times New Roman"/>
                <w:sz w:val="24"/>
                <w:szCs w:val="24"/>
                <w:lang w:eastAsia="ru-RU"/>
              </w:rPr>
              <w:t xml:space="preserve"> уличного освещения</w:t>
            </w:r>
            <w:proofErr w:type="gramStart"/>
            <w:r w:rsidRPr="00521A0A">
              <w:rPr>
                <w:rFonts w:ascii="Times New Roman" w:eastAsia="Times New Roman" w:hAnsi="Times New Roman" w:cs="Times New Roman"/>
                <w:sz w:val="24"/>
                <w:szCs w:val="24"/>
                <w:lang w:eastAsia="ru-RU"/>
              </w:rPr>
              <w:t>)в</w:t>
            </w:r>
            <w:proofErr w:type="gramEnd"/>
            <w:r w:rsidRPr="00521A0A">
              <w:rPr>
                <w:rFonts w:ascii="Times New Roman" w:eastAsia="Times New Roman" w:hAnsi="Times New Roman" w:cs="Times New Roman"/>
                <w:sz w:val="24"/>
                <w:szCs w:val="24"/>
                <w:lang w:eastAsia="ru-RU"/>
              </w:rPr>
              <w:t xml:space="preserve"> соо</w:t>
            </w:r>
            <w:r w:rsidRPr="00D21863">
              <w:rPr>
                <w:rFonts w:ascii="Times New Roman" w:eastAsia="Times New Roman" w:hAnsi="Times New Roman" w:cs="Times New Roman"/>
                <w:sz w:val="24"/>
                <w:szCs w:val="24"/>
                <w:lang w:eastAsia="ru-RU"/>
              </w:rPr>
              <w:t>тветствии с ПОДД</w:t>
            </w:r>
          </w:p>
        </w:tc>
        <w:tc>
          <w:tcPr>
            <w:tcW w:w="1931" w:type="dxa"/>
            <w:tcBorders>
              <w:top w:val="single" w:sz="4" w:space="0" w:color="auto"/>
              <w:left w:val="single" w:sz="4" w:space="0" w:color="auto"/>
              <w:bottom w:val="single" w:sz="4" w:space="0" w:color="auto"/>
              <w:right w:val="single" w:sz="4" w:space="0" w:color="auto"/>
            </w:tcBorders>
          </w:tcPr>
          <w:p w:rsidR="0039652E" w:rsidRPr="00486FA5" w:rsidRDefault="0039652E" w:rsidP="0039652E">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0D0D0D"/>
                <w:sz w:val="24"/>
                <w:szCs w:val="24"/>
                <w:lang w:eastAsia="ru-RU"/>
              </w:rPr>
              <w:t>Администрация</w:t>
            </w:r>
          </w:p>
          <w:p w:rsidR="0039652E" w:rsidRPr="00486FA5" w:rsidRDefault="0039652E" w:rsidP="0039652E">
            <w:pPr>
              <w:spacing w:after="0" w:line="240" w:lineRule="auto"/>
              <w:jc w:val="both"/>
              <w:rPr>
                <w:rFonts w:ascii="Times New Roman" w:eastAsia="Times New Roman" w:hAnsi="Times New Roman" w:cs="Times New Roman"/>
                <w:color w:val="0D0D0D"/>
                <w:sz w:val="24"/>
                <w:szCs w:val="24"/>
                <w:lang w:eastAsia="ru-RU"/>
              </w:rPr>
            </w:pPr>
            <w:proofErr w:type="spellStart"/>
            <w:r>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color w:val="0D0D0D"/>
                <w:sz w:val="24"/>
                <w:szCs w:val="24"/>
                <w:lang w:eastAsia="ru-RU"/>
              </w:rPr>
              <w:t xml:space="preserve"> с/</w:t>
            </w:r>
            <w:proofErr w:type="gramStart"/>
            <w:r w:rsidRPr="00486FA5">
              <w:rPr>
                <w:rFonts w:ascii="Times New Roman" w:eastAsia="Times New Roman" w:hAnsi="Times New Roman" w:cs="Times New Roman"/>
                <w:color w:val="0D0D0D"/>
                <w:sz w:val="24"/>
                <w:szCs w:val="24"/>
                <w:lang w:eastAsia="ru-RU"/>
              </w:rPr>
              <w:t>п</w:t>
            </w:r>
            <w:proofErr w:type="gramEnd"/>
          </w:p>
          <w:p w:rsidR="008322E1" w:rsidRPr="00486FA5" w:rsidRDefault="008322E1" w:rsidP="00486FA5">
            <w:pPr>
              <w:spacing w:after="0" w:line="240" w:lineRule="auto"/>
              <w:jc w:val="both"/>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tcPr>
          <w:p w:rsidR="008322E1" w:rsidRPr="00486FA5" w:rsidRDefault="0039652E" w:rsidP="00486FA5">
            <w:pPr>
              <w:spacing w:after="0" w:line="240" w:lineRule="auto"/>
              <w:jc w:val="both"/>
              <w:rPr>
                <w:rFonts w:ascii="Times New Roman" w:eastAsia="Times New Roman" w:hAnsi="Times New Roman" w:cs="Times New Roman"/>
                <w:b/>
                <w:sz w:val="24"/>
                <w:szCs w:val="24"/>
                <w:lang w:eastAsia="ru-RU"/>
              </w:rPr>
            </w:pPr>
            <w:r w:rsidRPr="00D21863">
              <w:rPr>
                <w:rFonts w:ascii="Times New Roman" w:eastAsia="Times New Roman" w:hAnsi="Times New Roman" w:cs="Times New Roman"/>
                <w:sz w:val="24"/>
                <w:szCs w:val="24"/>
                <w:lang w:eastAsia="ru-RU"/>
              </w:rPr>
              <w:t>2017-2019</w:t>
            </w:r>
          </w:p>
        </w:tc>
        <w:tc>
          <w:tcPr>
            <w:tcW w:w="2084" w:type="dxa"/>
            <w:tcBorders>
              <w:top w:val="single" w:sz="4" w:space="0" w:color="auto"/>
              <w:left w:val="single" w:sz="4" w:space="0" w:color="auto"/>
              <w:bottom w:val="single" w:sz="4" w:space="0" w:color="auto"/>
              <w:right w:val="single" w:sz="4" w:space="0" w:color="auto"/>
            </w:tcBorders>
          </w:tcPr>
          <w:p w:rsidR="008322E1" w:rsidRPr="00486FA5" w:rsidRDefault="0039652E" w:rsidP="008322E1">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w:t>
            </w:r>
            <w:r w:rsidRPr="00486FA5">
              <w:rPr>
                <w:rFonts w:ascii="Times New Roman" w:eastAsia="Times New Roman" w:hAnsi="Times New Roman" w:cs="Times New Roman"/>
                <w:bCs/>
                <w:sz w:val="24"/>
                <w:szCs w:val="24"/>
                <w:lang w:eastAsia="ru-RU"/>
              </w:rPr>
              <w:t>Республики Крым</w:t>
            </w:r>
          </w:p>
        </w:tc>
        <w:tc>
          <w:tcPr>
            <w:tcW w:w="1748" w:type="dxa"/>
            <w:tcBorders>
              <w:top w:val="single" w:sz="4" w:space="0" w:color="auto"/>
              <w:left w:val="single" w:sz="4" w:space="0" w:color="auto"/>
              <w:bottom w:val="single" w:sz="4" w:space="0" w:color="auto"/>
              <w:right w:val="single" w:sz="4" w:space="0" w:color="auto"/>
            </w:tcBorders>
          </w:tcPr>
          <w:p w:rsidR="008322E1" w:rsidRPr="00D21863" w:rsidRDefault="0039652E" w:rsidP="00486FA5">
            <w:pPr>
              <w:spacing w:after="0" w:line="240" w:lineRule="auto"/>
              <w:jc w:val="both"/>
              <w:rPr>
                <w:rFonts w:ascii="Times New Roman" w:eastAsia="Times New Roman" w:hAnsi="Times New Roman" w:cs="Times New Roman"/>
                <w:b/>
                <w:sz w:val="24"/>
                <w:szCs w:val="24"/>
                <w:lang w:eastAsia="ru-RU"/>
              </w:rPr>
            </w:pPr>
            <w:r w:rsidRPr="00486FA5">
              <w:rPr>
                <w:rFonts w:ascii="Times New Roman" w:eastAsia="Times New Roman" w:hAnsi="Times New Roman" w:cs="Times New Roman"/>
                <w:sz w:val="24"/>
                <w:szCs w:val="24"/>
                <w:lang w:eastAsia="ru-RU"/>
              </w:rPr>
              <w:t>Улучшение условий движения</w:t>
            </w:r>
          </w:p>
        </w:tc>
      </w:tr>
      <w:tr w:rsidR="008322E1" w:rsidRPr="00D21863" w:rsidTr="00D21863">
        <w:trPr>
          <w:trHeight w:val="1382"/>
        </w:trPr>
        <w:tc>
          <w:tcPr>
            <w:tcW w:w="567" w:type="dxa"/>
            <w:tcBorders>
              <w:top w:val="single" w:sz="4" w:space="0" w:color="auto"/>
              <w:left w:val="single" w:sz="4" w:space="0" w:color="auto"/>
              <w:bottom w:val="single" w:sz="4" w:space="0" w:color="auto"/>
              <w:right w:val="single" w:sz="4" w:space="0" w:color="auto"/>
            </w:tcBorders>
          </w:tcPr>
          <w:p w:rsidR="008322E1" w:rsidRPr="00486FA5" w:rsidRDefault="00D21863"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Производство работ по ремонту и содержанию улично-дорожной сети села </w:t>
            </w:r>
            <w:proofErr w:type="spellStart"/>
            <w:r w:rsidR="0039652E">
              <w:rPr>
                <w:rFonts w:ascii="Times New Roman" w:eastAsia="Times New Roman" w:hAnsi="Times New Roman" w:cs="Times New Roman"/>
                <w:sz w:val="24"/>
                <w:szCs w:val="24"/>
                <w:lang w:eastAsia="ru-RU"/>
              </w:rPr>
              <w:t>Дрофино</w:t>
            </w:r>
            <w:proofErr w:type="spellEnd"/>
          </w:p>
          <w:p w:rsidR="008322E1" w:rsidRPr="00486FA5" w:rsidRDefault="008322E1" w:rsidP="00486FA5">
            <w:pPr>
              <w:spacing w:after="0" w:line="240" w:lineRule="auto"/>
              <w:rPr>
                <w:rFonts w:ascii="Times New Roman" w:eastAsia="Times New Roman" w:hAnsi="Times New Roman" w:cs="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color w:val="171717"/>
                <w:sz w:val="24"/>
                <w:szCs w:val="24"/>
                <w:lang w:eastAsia="ru-RU"/>
              </w:rPr>
            </w:pPr>
            <w:r w:rsidRPr="00486FA5">
              <w:rPr>
                <w:rFonts w:ascii="Times New Roman" w:eastAsia="Times New Roman" w:hAnsi="Times New Roman" w:cs="Times New Roman"/>
                <w:color w:val="171717"/>
                <w:sz w:val="24"/>
                <w:szCs w:val="24"/>
                <w:lang w:eastAsia="ru-RU"/>
              </w:rPr>
              <w:t>Администрация</w:t>
            </w:r>
          </w:p>
          <w:p w:rsidR="008322E1" w:rsidRPr="00486FA5" w:rsidRDefault="0039652E" w:rsidP="00486FA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color w:val="0D0D0D"/>
                <w:sz w:val="24"/>
                <w:szCs w:val="24"/>
                <w:lang w:eastAsia="ru-RU"/>
              </w:rPr>
              <w:t xml:space="preserve"> </w:t>
            </w:r>
            <w:r w:rsidR="008322E1" w:rsidRPr="00486FA5">
              <w:rPr>
                <w:rFonts w:ascii="Times New Roman" w:eastAsia="Times New Roman" w:hAnsi="Times New Roman" w:cs="Times New Roman"/>
                <w:color w:val="171717"/>
                <w:sz w:val="24"/>
                <w:szCs w:val="24"/>
                <w:lang w:eastAsia="ru-RU"/>
              </w:rPr>
              <w:t>сельского поселения</w:t>
            </w:r>
          </w:p>
        </w:tc>
        <w:tc>
          <w:tcPr>
            <w:tcW w:w="886"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8322E1">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w:t>
            </w:r>
            <w:r w:rsidRPr="00486FA5">
              <w:rPr>
                <w:rFonts w:ascii="Times New Roman" w:eastAsia="Times New Roman" w:hAnsi="Times New Roman" w:cs="Times New Roman"/>
                <w:bCs/>
                <w:sz w:val="24"/>
                <w:szCs w:val="24"/>
                <w:lang w:eastAsia="ru-RU"/>
              </w:rPr>
              <w:t>Республики Крым</w:t>
            </w:r>
          </w:p>
        </w:tc>
        <w:tc>
          <w:tcPr>
            <w:tcW w:w="17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Улучшение условий движения транспорта на автодорогах</w:t>
            </w:r>
          </w:p>
        </w:tc>
      </w:tr>
      <w:tr w:rsidR="008322E1" w:rsidRPr="00D21863" w:rsidTr="00D21863">
        <w:trPr>
          <w:trHeight w:val="1143"/>
        </w:trPr>
        <w:tc>
          <w:tcPr>
            <w:tcW w:w="567" w:type="dxa"/>
            <w:tcBorders>
              <w:top w:val="single" w:sz="4" w:space="0" w:color="auto"/>
              <w:left w:val="single" w:sz="4" w:space="0" w:color="auto"/>
              <w:bottom w:val="single" w:sz="4" w:space="0" w:color="auto"/>
              <w:right w:val="single" w:sz="4" w:space="0" w:color="auto"/>
            </w:tcBorders>
          </w:tcPr>
          <w:p w:rsidR="008322E1" w:rsidRPr="00486FA5" w:rsidRDefault="00D21863"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8322E1" w:rsidRPr="00486FA5" w:rsidRDefault="008322E1" w:rsidP="008322E1">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Восстановление профиля и ровности проезжей части автомобильных</w:t>
            </w:r>
            <w:r w:rsidRPr="00D21863">
              <w:rPr>
                <w:rFonts w:ascii="Times New Roman" w:eastAsia="Times New Roman" w:hAnsi="Times New Roman" w:cs="Times New Roman"/>
                <w:sz w:val="24"/>
                <w:szCs w:val="24"/>
                <w:lang w:eastAsia="ru-RU"/>
              </w:rPr>
              <w:t xml:space="preserve"> дорог </w:t>
            </w:r>
            <w:proofErr w:type="gramStart"/>
            <w:r w:rsidRPr="00D21863">
              <w:rPr>
                <w:rFonts w:ascii="Times New Roman" w:eastAsia="Times New Roman" w:hAnsi="Times New Roman" w:cs="Times New Roman"/>
                <w:sz w:val="24"/>
                <w:szCs w:val="24"/>
                <w:lang w:eastAsia="ru-RU"/>
              </w:rPr>
              <w:t>с</w:t>
            </w:r>
            <w:proofErr w:type="gramEnd"/>
            <w:r w:rsidRPr="00D21863">
              <w:rPr>
                <w:rFonts w:ascii="Times New Roman" w:eastAsia="Times New Roman" w:hAnsi="Times New Roman" w:cs="Times New Roman"/>
                <w:sz w:val="24"/>
                <w:szCs w:val="24"/>
                <w:lang w:eastAsia="ru-RU"/>
              </w:rPr>
              <w:t xml:space="preserve"> щебеночным покрытием</w:t>
            </w:r>
            <w:r w:rsidR="0039652E">
              <w:rPr>
                <w:rFonts w:ascii="Times New Roman" w:eastAsia="Times New Roman" w:hAnsi="Times New Roman" w:cs="Times New Roman"/>
                <w:sz w:val="24"/>
                <w:szCs w:val="24"/>
                <w:lang w:eastAsia="ru-RU"/>
              </w:rPr>
              <w:t>.</w:t>
            </w:r>
            <w:r w:rsidRPr="00D21863">
              <w:rPr>
                <w:rFonts w:ascii="Times New Roman" w:eastAsia="Times New Roman" w:hAnsi="Times New Roman" w:cs="Times New Roman"/>
                <w:sz w:val="24"/>
                <w:szCs w:val="24"/>
                <w:lang w:eastAsia="ru-RU"/>
              </w:rPr>
              <w:t xml:space="preserve"> </w:t>
            </w:r>
            <w:r w:rsidRPr="00486FA5">
              <w:rPr>
                <w:rFonts w:ascii="Times New Roman" w:eastAsia="Times New Roman" w:hAnsi="Times New Roman" w:cs="Times New Roman"/>
                <w:sz w:val="24"/>
                <w:szCs w:val="24"/>
                <w:lang w:eastAsia="ru-RU"/>
              </w:rPr>
              <w:t>Устранение деформ</w:t>
            </w:r>
            <w:r w:rsidRPr="00D21863">
              <w:rPr>
                <w:rFonts w:ascii="Times New Roman" w:eastAsia="Times New Roman" w:hAnsi="Times New Roman" w:cs="Times New Roman"/>
                <w:sz w:val="24"/>
                <w:szCs w:val="24"/>
                <w:lang w:eastAsia="ru-RU"/>
              </w:rPr>
              <w:t xml:space="preserve">аций и повреждений покрытий </w:t>
            </w:r>
          </w:p>
        </w:tc>
        <w:tc>
          <w:tcPr>
            <w:tcW w:w="1931"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color w:val="171717"/>
                <w:sz w:val="24"/>
                <w:szCs w:val="24"/>
                <w:lang w:eastAsia="ru-RU"/>
              </w:rPr>
            </w:pPr>
            <w:r w:rsidRPr="00486FA5">
              <w:rPr>
                <w:rFonts w:ascii="Times New Roman" w:eastAsia="Times New Roman" w:hAnsi="Times New Roman" w:cs="Times New Roman"/>
                <w:color w:val="171717"/>
                <w:sz w:val="24"/>
                <w:szCs w:val="24"/>
                <w:lang w:eastAsia="ru-RU"/>
              </w:rPr>
              <w:t>Администрация</w:t>
            </w:r>
          </w:p>
          <w:p w:rsidR="008322E1" w:rsidRPr="00486FA5" w:rsidRDefault="0039652E" w:rsidP="00486FA5">
            <w:pPr>
              <w:spacing w:after="0" w:line="240" w:lineRule="auto"/>
              <w:jc w:val="both"/>
              <w:rPr>
                <w:rFonts w:ascii="Times New Roman" w:eastAsia="Times New Roman" w:hAnsi="Times New Roman" w:cs="Times New Roman"/>
                <w:color w:val="0D0D0D"/>
                <w:sz w:val="24"/>
                <w:szCs w:val="24"/>
                <w:lang w:eastAsia="ru-RU"/>
              </w:rPr>
            </w:pPr>
            <w:proofErr w:type="spellStart"/>
            <w:r>
              <w:rPr>
                <w:rFonts w:ascii="Times New Roman" w:eastAsia="Times New Roman" w:hAnsi="Times New Roman" w:cs="Times New Roman"/>
                <w:color w:val="0D0D0D"/>
                <w:sz w:val="24"/>
                <w:szCs w:val="24"/>
                <w:lang w:eastAsia="ru-RU"/>
              </w:rPr>
              <w:t>Дрофинского</w:t>
            </w:r>
            <w:proofErr w:type="spellEnd"/>
            <w:r w:rsidR="008322E1" w:rsidRPr="00486FA5">
              <w:rPr>
                <w:rFonts w:ascii="Times New Roman" w:eastAsia="Times New Roman" w:hAnsi="Times New Roman" w:cs="Times New Roman"/>
                <w:color w:val="0D0D0D"/>
                <w:sz w:val="24"/>
                <w:szCs w:val="24"/>
                <w:lang w:eastAsia="ru-RU"/>
              </w:rPr>
              <w:t xml:space="preserve"> с/</w:t>
            </w:r>
            <w:proofErr w:type="gramStart"/>
            <w:r w:rsidR="008322E1" w:rsidRPr="00486FA5">
              <w:rPr>
                <w:rFonts w:ascii="Times New Roman" w:eastAsia="Times New Roman" w:hAnsi="Times New Roman" w:cs="Times New Roman"/>
                <w:color w:val="0D0D0D"/>
                <w:sz w:val="24"/>
                <w:szCs w:val="24"/>
                <w:lang w:eastAsia="ru-RU"/>
              </w:rPr>
              <w:t>п</w:t>
            </w:r>
            <w:proofErr w:type="gramEnd"/>
          </w:p>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tcPr>
          <w:p w:rsidR="008322E1" w:rsidRPr="00486FA5" w:rsidRDefault="008322E1" w:rsidP="008322E1">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w:t>
            </w:r>
            <w:r w:rsidRPr="00486FA5">
              <w:rPr>
                <w:rFonts w:ascii="Times New Roman" w:eastAsia="Times New Roman" w:hAnsi="Times New Roman" w:cs="Times New Roman"/>
                <w:bCs/>
                <w:sz w:val="24"/>
                <w:szCs w:val="24"/>
                <w:lang w:eastAsia="ru-RU"/>
              </w:rPr>
              <w:t>Республики Крым</w:t>
            </w:r>
          </w:p>
        </w:tc>
        <w:tc>
          <w:tcPr>
            <w:tcW w:w="17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Улучшение условий движения транспорта на автодорогах</w:t>
            </w:r>
          </w:p>
        </w:tc>
      </w:tr>
      <w:tr w:rsidR="008322E1" w:rsidRPr="00D21863" w:rsidTr="00D21863">
        <w:trPr>
          <w:trHeight w:val="2059"/>
        </w:trPr>
        <w:tc>
          <w:tcPr>
            <w:tcW w:w="567" w:type="dxa"/>
            <w:tcBorders>
              <w:top w:val="single" w:sz="4" w:space="0" w:color="auto"/>
              <w:left w:val="single" w:sz="4" w:space="0" w:color="auto"/>
              <w:bottom w:val="single" w:sz="4" w:space="0" w:color="auto"/>
              <w:right w:val="single" w:sz="4" w:space="0" w:color="auto"/>
            </w:tcBorders>
          </w:tcPr>
          <w:p w:rsidR="008322E1" w:rsidRPr="00486FA5" w:rsidRDefault="00D21863"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 xml:space="preserve">Нанесение </w:t>
            </w:r>
            <w:r w:rsidRPr="00486FA5">
              <w:rPr>
                <w:rFonts w:ascii="Times New Roman" w:eastAsia="Times New Roman" w:hAnsi="Times New Roman" w:cs="Times New Roman"/>
                <w:sz w:val="24"/>
                <w:szCs w:val="24"/>
                <w:lang w:eastAsia="ru-RU"/>
              </w:rPr>
              <w:t>горизонтальной дорожной разметки, устан</w:t>
            </w:r>
            <w:r w:rsidRPr="00D21863">
              <w:rPr>
                <w:rFonts w:ascii="Times New Roman" w:eastAsia="Times New Roman" w:hAnsi="Times New Roman" w:cs="Times New Roman"/>
                <w:sz w:val="24"/>
                <w:szCs w:val="24"/>
                <w:lang w:eastAsia="ru-RU"/>
              </w:rPr>
              <w:t>овка искусственных неровностей в аварийно-</w:t>
            </w:r>
            <w:r w:rsidRPr="00486FA5">
              <w:rPr>
                <w:rFonts w:ascii="Times New Roman" w:eastAsia="Times New Roman" w:hAnsi="Times New Roman" w:cs="Times New Roman"/>
                <w:sz w:val="24"/>
                <w:szCs w:val="24"/>
                <w:lang w:eastAsia="ru-RU"/>
              </w:rPr>
              <w:t>опасных участках автодорог общего пользования</w:t>
            </w:r>
          </w:p>
        </w:tc>
        <w:tc>
          <w:tcPr>
            <w:tcW w:w="1931" w:type="dxa"/>
            <w:tcBorders>
              <w:top w:val="single" w:sz="4" w:space="0" w:color="auto"/>
              <w:left w:val="single" w:sz="4" w:space="0" w:color="auto"/>
              <w:bottom w:val="single" w:sz="4" w:space="0" w:color="auto"/>
              <w:right w:val="single" w:sz="4" w:space="0" w:color="auto"/>
            </w:tcBorders>
          </w:tcPr>
          <w:p w:rsidR="008322E1" w:rsidRPr="00486FA5" w:rsidRDefault="008322E1" w:rsidP="008322E1">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171717"/>
                <w:sz w:val="24"/>
                <w:szCs w:val="24"/>
                <w:lang w:eastAsia="ru-RU"/>
              </w:rPr>
              <w:t xml:space="preserve">Нижнегорский </w:t>
            </w:r>
            <w:proofErr w:type="spellStart"/>
            <w:r w:rsidRPr="00486FA5">
              <w:rPr>
                <w:rFonts w:ascii="Times New Roman" w:eastAsia="Times New Roman" w:hAnsi="Times New Roman" w:cs="Times New Roman"/>
                <w:color w:val="171717"/>
                <w:sz w:val="24"/>
                <w:szCs w:val="24"/>
                <w:lang w:eastAsia="ru-RU"/>
              </w:rPr>
              <w:t>ДРСУ</w:t>
            </w:r>
            <w:r w:rsidRPr="00486FA5">
              <w:rPr>
                <w:rFonts w:ascii="Times New Roman" w:eastAsia="Times New Roman" w:hAnsi="Times New Roman" w:cs="Times New Roman"/>
                <w:color w:val="0D0D0D"/>
                <w:sz w:val="24"/>
                <w:szCs w:val="24"/>
                <w:lang w:eastAsia="ru-RU"/>
              </w:rPr>
              <w:t>Администрация</w:t>
            </w:r>
            <w:proofErr w:type="spellEnd"/>
          </w:p>
          <w:p w:rsidR="008322E1" w:rsidRPr="00486FA5" w:rsidRDefault="0039652E" w:rsidP="008322E1">
            <w:pPr>
              <w:spacing w:after="0" w:line="240" w:lineRule="auto"/>
              <w:jc w:val="both"/>
              <w:rPr>
                <w:rFonts w:ascii="Times New Roman" w:eastAsia="Times New Roman" w:hAnsi="Times New Roman" w:cs="Times New Roman"/>
                <w:color w:val="0D0D0D"/>
                <w:sz w:val="24"/>
                <w:szCs w:val="24"/>
                <w:lang w:eastAsia="ru-RU"/>
              </w:rPr>
            </w:pPr>
            <w:proofErr w:type="spellStart"/>
            <w:r>
              <w:rPr>
                <w:rFonts w:ascii="Times New Roman" w:eastAsia="Times New Roman" w:hAnsi="Times New Roman" w:cs="Times New Roman"/>
                <w:color w:val="0D0D0D"/>
                <w:sz w:val="24"/>
                <w:szCs w:val="24"/>
                <w:lang w:eastAsia="ru-RU"/>
              </w:rPr>
              <w:t>Дрофинского</w:t>
            </w:r>
            <w:proofErr w:type="spellEnd"/>
            <w:r w:rsidR="008322E1" w:rsidRPr="00486FA5">
              <w:rPr>
                <w:rFonts w:ascii="Times New Roman" w:eastAsia="Times New Roman" w:hAnsi="Times New Roman" w:cs="Times New Roman"/>
                <w:color w:val="0D0D0D"/>
                <w:sz w:val="24"/>
                <w:szCs w:val="24"/>
                <w:lang w:eastAsia="ru-RU"/>
              </w:rPr>
              <w:t xml:space="preserve"> с/</w:t>
            </w:r>
            <w:proofErr w:type="gramStart"/>
            <w:r w:rsidR="008322E1" w:rsidRPr="00486FA5">
              <w:rPr>
                <w:rFonts w:ascii="Times New Roman" w:eastAsia="Times New Roman" w:hAnsi="Times New Roman" w:cs="Times New Roman"/>
                <w:color w:val="0D0D0D"/>
                <w:sz w:val="24"/>
                <w:szCs w:val="24"/>
                <w:lang w:eastAsia="ru-RU"/>
              </w:rPr>
              <w:t>п</w:t>
            </w:r>
            <w:proofErr w:type="gramEnd"/>
          </w:p>
          <w:p w:rsidR="008322E1" w:rsidRPr="00486FA5" w:rsidRDefault="008322E1" w:rsidP="00486FA5">
            <w:pPr>
              <w:spacing w:after="0" w:line="240" w:lineRule="auto"/>
              <w:jc w:val="both"/>
              <w:rPr>
                <w:rFonts w:ascii="Times New Roman" w:eastAsia="Times New Roman" w:hAnsi="Times New Roman" w:cs="Times New Roman"/>
                <w:color w:val="171717"/>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w:t>
            </w:r>
            <w:r w:rsidRPr="00486FA5">
              <w:rPr>
                <w:rFonts w:ascii="Times New Roman" w:eastAsia="Times New Roman" w:hAnsi="Times New Roman" w:cs="Times New Roman"/>
                <w:bCs/>
                <w:sz w:val="24"/>
                <w:szCs w:val="24"/>
                <w:lang w:eastAsia="ru-RU"/>
              </w:rPr>
              <w:t>Республики Крым</w:t>
            </w:r>
          </w:p>
        </w:tc>
        <w:tc>
          <w:tcPr>
            <w:tcW w:w="17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Улучшение условий движения транспорта на автомобильных дорогах</w:t>
            </w:r>
          </w:p>
        </w:tc>
      </w:tr>
      <w:tr w:rsidR="008322E1" w:rsidRPr="00D21863" w:rsidTr="00D21863">
        <w:trPr>
          <w:trHeight w:val="1152"/>
        </w:trPr>
        <w:tc>
          <w:tcPr>
            <w:tcW w:w="567" w:type="dxa"/>
            <w:tcBorders>
              <w:top w:val="single" w:sz="4" w:space="0" w:color="auto"/>
              <w:left w:val="single" w:sz="4" w:space="0" w:color="auto"/>
              <w:bottom w:val="single" w:sz="4" w:space="0" w:color="auto"/>
              <w:right w:val="single" w:sz="4" w:space="0" w:color="auto"/>
            </w:tcBorders>
          </w:tcPr>
          <w:p w:rsidR="008322E1" w:rsidRPr="00486FA5" w:rsidRDefault="00D21863"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Ремонт автодорог общего пользования местного значения поселения</w:t>
            </w:r>
          </w:p>
        </w:tc>
        <w:tc>
          <w:tcPr>
            <w:tcW w:w="1931" w:type="dxa"/>
            <w:tcBorders>
              <w:top w:val="single" w:sz="4" w:space="0" w:color="auto"/>
              <w:left w:val="single" w:sz="4" w:space="0" w:color="auto"/>
              <w:bottom w:val="single" w:sz="4" w:space="0" w:color="auto"/>
              <w:right w:val="single" w:sz="4" w:space="0" w:color="auto"/>
            </w:tcBorders>
          </w:tcPr>
          <w:p w:rsidR="008322E1" w:rsidRPr="00486FA5" w:rsidRDefault="008322E1" w:rsidP="008322E1">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0D0D0D"/>
                <w:sz w:val="24"/>
                <w:szCs w:val="24"/>
                <w:lang w:eastAsia="ru-RU"/>
              </w:rPr>
              <w:t>Администрация</w:t>
            </w:r>
          </w:p>
          <w:p w:rsidR="008322E1" w:rsidRPr="00486FA5" w:rsidRDefault="0039652E" w:rsidP="008322E1">
            <w:pPr>
              <w:spacing w:after="0" w:line="240" w:lineRule="auto"/>
              <w:jc w:val="both"/>
              <w:rPr>
                <w:rFonts w:ascii="Times New Roman" w:eastAsia="Times New Roman" w:hAnsi="Times New Roman" w:cs="Times New Roman"/>
                <w:color w:val="0D0D0D"/>
                <w:sz w:val="24"/>
                <w:szCs w:val="24"/>
                <w:lang w:eastAsia="ru-RU"/>
              </w:rPr>
            </w:pPr>
            <w:proofErr w:type="spellStart"/>
            <w:r>
              <w:rPr>
                <w:rFonts w:ascii="Times New Roman" w:eastAsia="Times New Roman" w:hAnsi="Times New Roman" w:cs="Times New Roman"/>
                <w:color w:val="0D0D0D"/>
                <w:sz w:val="24"/>
                <w:szCs w:val="24"/>
                <w:lang w:eastAsia="ru-RU"/>
              </w:rPr>
              <w:t>Дрофинского</w:t>
            </w:r>
            <w:proofErr w:type="spellEnd"/>
            <w:r w:rsidR="008322E1" w:rsidRPr="00486FA5">
              <w:rPr>
                <w:rFonts w:ascii="Times New Roman" w:eastAsia="Times New Roman" w:hAnsi="Times New Roman" w:cs="Times New Roman"/>
                <w:color w:val="0D0D0D"/>
                <w:sz w:val="24"/>
                <w:szCs w:val="24"/>
                <w:lang w:eastAsia="ru-RU"/>
              </w:rPr>
              <w:t xml:space="preserve"> с/</w:t>
            </w:r>
            <w:proofErr w:type="gramStart"/>
            <w:r w:rsidR="008322E1" w:rsidRPr="00486FA5">
              <w:rPr>
                <w:rFonts w:ascii="Times New Roman" w:eastAsia="Times New Roman" w:hAnsi="Times New Roman" w:cs="Times New Roman"/>
                <w:color w:val="0D0D0D"/>
                <w:sz w:val="24"/>
                <w:szCs w:val="24"/>
                <w:lang w:eastAsia="ru-RU"/>
              </w:rPr>
              <w:t>п</w:t>
            </w:r>
            <w:proofErr w:type="gramEnd"/>
          </w:p>
          <w:p w:rsidR="008322E1" w:rsidRPr="00486FA5" w:rsidRDefault="008322E1" w:rsidP="00486FA5">
            <w:pPr>
              <w:spacing w:after="0" w:line="240" w:lineRule="auto"/>
              <w:jc w:val="both"/>
              <w:rPr>
                <w:rFonts w:ascii="Times New Roman" w:eastAsia="Times New Roman" w:hAnsi="Times New Roman" w:cs="Times New Roman"/>
                <w:color w:val="171717"/>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w:t>
            </w:r>
            <w:r w:rsidRPr="00486FA5">
              <w:rPr>
                <w:rFonts w:ascii="Times New Roman" w:eastAsia="Times New Roman" w:hAnsi="Times New Roman" w:cs="Times New Roman"/>
                <w:bCs/>
                <w:sz w:val="24"/>
                <w:szCs w:val="24"/>
                <w:lang w:eastAsia="ru-RU"/>
              </w:rPr>
              <w:t>Республики Крым</w:t>
            </w:r>
          </w:p>
        </w:tc>
        <w:tc>
          <w:tcPr>
            <w:tcW w:w="17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Улучшение условий движения транспорта на автодорогах</w:t>
            </w:r>
          </w:p>
        </w:tc>
      </w:tr>
      <w:tr w:rsidR="008322E1" w:rsidRPr="00D21863" w:rsidTr="00D21863">
        <w:trPr>
          <w:trHeight w:val="1143"/>
        </w:trPr>
        <w:tc>
          <w:tcPr>
            <w:tcW w:w="567" w:type="dxa"/>
            <w:tcBorders>
              <w:top w:val="single" w:sz="4" w:space="0" w:color="auto"/>
              <w:left w:val="single" w:sz="4" w:space="0" w:color="auto"/>
              <w:bottom w:val="single" w:sz="4" w:space="0" w:color="auto"/>
              <w:right w:val="single" w:sz="4" w:space="0" w:color="auto"/>
            </w:tcBorders>
          </w:tcPr>
          <w:p w:rsidR="008322E1" w:rsidRPr="00486FA5" w:rsidRDefault="00D21863"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Установка дорожных знаков, рекламных щитов безопасности дорожного движения, </w:t>
            </w:r>
          </w:p>
        </w:tc>
        <w:tc>
          <w:tcPr>
            <w:tcW w:w="1931"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color w:val="171717"/>
                <w:sz w:val="24"/>
                <w:szCs w:val="24"/>
                <w:lang w:eastAsia="ru-RU"/>
              </w:rPr>
            </w:pPr>
            <w:r w:rsidRPr="00486FA5">
              <w:rPr>
                <w:rFonts w:ascii="Times New Roman" w:eastAsia="Times New Roman" w:hAnsi="Times New Roman" w:cs="Times New Roman"/>
                <w:color w:val="171717"/>
                <w:sz w:val="24"/>
                <w:szCs w:val="24"/>
                <w:lang w:eastAsia="ru-RU"/>
              </w:rPr>
              <w:t>Нижнегорский ДРСУ</w:t>
            </w:r>
          </w:p>
          <w:p w:rsidR="008322E1" w:rsidRPr="00486FA5" w:rsidRDefault="008322E1" w:rsidP="008322E1">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0D0D0D"/>
                <w:sz w:val="24"/>
                <w:szCs w:val="24"/>
                <w:lang w:eastAsia="ru-RU"/>
              </w:rPr>
              <w:t>Администрация</w:t>
            </w:r>
          </w:p>
          <w:p w:rsidR="008322E1" w:rsidRPr="00486FA5" w:rsidRDefault="0039652E" w:rsidP="008322E1">
            <w:pPr>
              <w:spacing w:after="0" w:line="240" w:lineRule="auto"/>
              <w:jc w:val="both"/>
              <w:rPr>
                <w:rFonts w:ascii="Times New Roman" w:eastAsia="Times New Roman" w:hAnsi="Times New Roman" w:cs="Times New Roman"/>
                <w:color w:val="0D0D0D"/>
                <w:sz w:val="24"/>
                <w:szCs w:val="24"/>
                <w:lang w:eastAsia="ru-RU"/>
              </w:rPr>
            </w:pPr>
            <w:proofErr w:type="spellStart"/>
            <w:r>
              <w:rPr>
                <w:rFonts w:ascii="Times New Roman" w:eastAsia="Times New Roman" w:hAnsi="Times New Roman" w:cs="Times New Roman"/>
                <w:color w:val="0D0D0D"/>
                <w:sz w:val="24"/>
                <w:szCs w:val="24"/>
                <w:lang w:eastAsia="ru-RU"/>
              </w:rPr>
              <w:t>Дрофинского</w:t>
            </w:r>
            <w:proofErr w:type="spellEnd"/>
            <w:r w:rsidR="008322E1" w:rsidRPr="00486FA5">
              <w:rPr>
                <w:rFonts w:ascii="Times New Roman" w:eastAsia="Times New Roman" w:hAnsi="Times New Roman" w:cs="Times New Roman"/>
                <w:color w:val="0D0D0D"/>
                <w:sz w:val="24"/>
                <w:szCs w:val="24"/>
                <w:lang w:eastAsia="ru-RU"/>
              </w:rPr>
              <w:t xml:space="preserve"> с/</w:t>
            </w:r>
            <w:proofErr w:type="gramStart"/>
            <w:r w:rsidR="008322E1" w:rsidRPr="00486FA5">
              <w:rPr>
                <w:rFonts w:ascii="Times New Roman" w:eastAsia="Times New Roman" w:hAnsi="Times New Roman" w:cs="Times New Roman"/>
                <w:color w:val="0D0D0D"/>
                <w:sz w:val="24"/>
                <w:szCs w:val="24"/>
                <w:lang w:eastAsia="ru-RU"/>
              </w:rPr>
              <w:t>п</w:t>
            </w:r>
            <w:proofErr w:type="gramEnd"/>
          </w:p>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w:t>
            </w:r>
            <w:r w:rsidRPr="00486FA5">
              <w:rPr>
                <w:rFonts w:ascii="Times New Roman" w:eastAsia="Times New Roman" w:hAnsi="Times New Roman" w:cs="Times New Roman"/>
                <w:bCs/>
                <w:sz w:val="24"/>
                <w:szCs w:val="24"/>
                <w:lang w:eastAsia="ru-RU"/>
              </w:rPr>
              <w:t>Республики Крым</w:t>
            </w:r>
          </w:p>
        </w:tc>
        <w:tc>
          <w:tcPr>
            <w:tcW w:w="17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Улучшение условий движения транспорта на автодорогах</w:t>
            </w:r>
          </w:p>
        </w:tc>
      </w:tr>
      <w:tr w:rsidR="008322E1" w:rsidRPr="00D21863" w:rsidTr="00D21863">
        <w:trPr>
          <w:trHeight w:val="1143"/>
        </w:trPr>
        <w:tc>
          <w:tcPr>
            <w:tcW w:w="567" w:type="dxa"/>
            <w:tcBorders>
              <w:top w:val="single" w:sz="4" w:space="0" w:color="auto"/>
              <w:left w:val="single" w:sz="4" w:space="0" w:color="auto"/>
              <w:bottom w:val="single" w:sz="4" w:space="0" w:color="auto"/>
              <w:right w:val="single" w:sz="4" w:space="0" w:color="auto"/>
            </w:tcBorders>
          </w:tcPr>
          <w:p w:rsidR="008322E1" w:rsidRPr="00486FA5" w:rsidRDefault="0039652E"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835"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Содержание улично-дорожной сети в зимний период</w:t>
            </w:r>
          </w:p>
        </w:tc>
        <w:tc>
          <w:tcPr>
            <w:tcW w:w="1931"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0D0D0D"/>
                <w:sz w:val="24"/>
                <w:szCs w:val="24"/>
                <w:lang w:eastAsia="ru-RU"/>
              </w:rPr>
              <w:t xml:space="preserve">Администрация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color w:val="0D0D0D"/>
                <w:sz w:val="24"/>
                <w:szCs w:val="24"/>
                <w:lang w:eastAsia="ru-RU"/>
              </w:rPr>
              <w:t xml:space="preserve"> с/</w:t>
            </w:r>
            <w:proofErr w:type="gramStart"/>
            <w:r w:rsidRPr="00486FA5">
              <w:rPr>
                <w:rFonts w:ascii="Times New Roman" w:eastAsia="Times New Roman" w:hAnsi="Times New Roman" w:cs="Times New Roman"/>
                <w:color w:val="0D0D0D"/>
                <w:sz w:val="24"/>
                <w:szCs w:val="24"/>
                <w:lang w:eastAsia="ru-RU"/>
              </w:rPr>
              <w:t>п</w:t>
            </w:r>
            <w:proofErr w:type="gramEnd"/>
          </w:p>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sz w:val="24"/>
                <w:szCs w:val="24"/>
                <w:lang w:eastAsia="ru-RU"/>
              </w:rPr>
              <w:t xml:space="preserve">Бюджет Администрации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sz w:val="24"/>
                <w:szCs w:val="24"/>
                <w:lang w:eastAsia="ru-RU"/>
              </w:rPr>
              <w:t xml:space="preserve"> с/</w:t>
            </w:r>
            <w:proofErr w:type="gramStart"/>
            <w:r w:rsidRPr="00486FA5">
              <w:rPr>
                <w:rFonts w:ascii="Times New Roman" w:eastAsia="Times New Roman" w:hAnsi="Times New Roman" w:cs="Times New Roman"/>
                <w:sz w:val="24"/>
                <w:szCs w:val="24"/>
                <w:lang w:eastAsia="ru-RU"/>
              </w:rPr>
              <w:t>п</w:t>
            </w:r>
            <w:proofErr w:type="gramEnd"/>
          </w:p>
        </w:tc>
        <w:tc>
          <w:tcPr>
            <w:tcW w:w="17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Улучшение условий движения транспорта на автодорогах</w:t>
            </w:r>
          </w:p>
        </w:tc>
      </w:tr>
      <w:tr w:rsidR="008322E1" w:rsidRPr="00D21863" w:rsidTr="00D21863">
        <w:trPr>
          <w:trHeight w:val="1839"/>
        </w:trPr>
        <w:tc>
          <w:tcPr>
            <w:tcW w:w="567" w:type="dxa"/>
            <w:tcBorders>
              <w:top w:val="single" w:sz="4" w:space="0" w:color="auto"/>
              <w:left w:val="single" w:sz="4" w:space="0" w:color="auto"/>
              <w:bottom w:val="single" w:sz="4" w:space="0" w:color="auto"/>
              <w:right w:val="single" w:sz="4" w:space="0" w:color="auto"/>
            </w:tcBorders>
          </w:tcPr>
          <w:p w:rsidR="008322E1" w:rsidRPr="00486FA5" w:rsidRDefault="0039652E"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Обу</w:t>
            </w:r>
            <w:r w:rsidRPr="00D21863">
              <w:rPr>
                <w:rFonts w:ascii="Times New Roman" w:eastAsia="Times New Roman" w:hAnsi="Times New Roman" w:cs="Times New Roman"/>
                <w:sz w:val="24"/>
                <w:szCs w:val="24"/>
                <w:lang w:eastAsia="ru-RU"/>
              </w:rPr>
              <w:t xml:space="preserve">стройство пешеходных переходов </w:t>
            </w:r>
            <w:r w:rsidRPr="00486FA5">
              <w:rPr>
                <w:rFonts w:ascii="Times New Roman" w:eastAsia="Times New Roman" w:hAnsi="Times New Roman" w:cs="Times New Roman"/>
                <w:sz w:val="24"/>
                <w:szCs w:val="24"/>
                <w:lang w:eastAsia="ru-RU"/>
              </w:rPr>
              <w:t>вблизи детских учебных заведений и установка пешеходного ограждения в месте дорожного перехода</w:t>
            </w:r>
          </w:p>
        </w:tc>
        <w:tc>
          <w:tcPr>
            <w:tcW w:w="1931"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0D0D0D"/>
                <w:sz w:val="24"/>
                <w:szCs w:val="24"/>
                <w:lang w:eastAsia="ru-RU"/>
              </w:rPr>
              <w:t xml:space="preserve">Администрация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color w:val="0D0D0D"/>
                <w:sz w:val="24"/>
                <w:szCs w:val="24"/>
                <w:lang w:eastAsia="ru-RU"/>
              </w:rPr>
              <w:t xml:space="preserve"> с/</w:t>
            </w:r>
            <w:proofErr w:type="gramStart"/>
            <w:r w:rsidRPr="00486FA5">
              <w:rPr>
                <w:rFonts w:ascii="Times New Roman" w:eastAsia="Times New Roman" w:hAnsi="Times New Roman" w:cs="Times New Roman"/>
                <w:color w:val="0D0D0D"/>
                <w:sz w:val="24"/>
                <w:szCs w:val="24"/>
                <w:lang w:eastAsia="ru-RU"/>
              </w:rPr>
              <w:t>п</w:t>
            </w:r>
            <w:proofErr w:type="gramEnd"/>
          </w:p>
        </w:tc>
        <w:tc>
          <w:tcPr>
            <w:tcW w:w="886" w:type="dxa"/>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Администрации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0039652E" w:rsidRPr="00486FA5">
              <w:rPr>
                <w:rFonts w:ascii="Times New Roman" w:eastAsia="Times New Roman" w:hAnsi="Times New Roman" w:cs="Times New Roman"/>
                <w:color w:val="0D0D0D"/>
                <w:sz w:val="24"/>
                <w:szCs w:val="24"/>
                <w:lang w:eastAsia="ru-RU"/>
              </w:rPr>
              <w:t xml:space="preserve"> </w:t>
            </w:r>
            <w:r w:rsidRPr="00486FA5">
              <w:rPr>
                <w:rFonts w:ascii="Times New Roman" w:eastAsia="Times New Roman" w:hAnsi="Times New Roman" w:cs="Times New Roman"/>
                <w:sz w:val="24"/>
                <w:szCs w:val="24"/>
                <w:lang w:eastAsia="ru-RU"/>
              </w:rPr>
              <w:t>с/</w:t>
            </w:r>
            <w:proofErr w:type="gramStart"/>
            <w:r w:rsidRPr="00486FA5">
              <w:rPr>
                <w:rFonts w:ascii="Times New Roman" w:eastAsia="Times New Roman" w:hAnsi="Times New Roman" w:cs="Times New Roman"/>
                <w:sz w:val="24"/>
                <w:szCs w:val="24"/>
                <w:lang w:eastAsia="ru-RU"/>
              </w:rPr>
              <w:t>п</w:t>
            </w:r>
            <w:proofErr w:type="gramEnd"/>
          </w:p>
        </w:tc>
        <w:tc>
          <w:tcPr>
            <w:tcW w:w="1798" w:type="dxa"/>
            <w:gridSpan w:val="2"/>
            <w:tcBorders>
              <w:top w:val="single" w:sz="4" w:space="0" w:color="auto"/>
              <w:left w:val="single" w:sz="4" w:space="0" w:color="auto"/>
              <w:bottom w:val="single" w:sz="4" w:space="0" w:color="auto"/>
              <w:right w:val="single" w:sz="4" w:space="0" w:color="auto"/>
            </w:tcBorders>
          </w:tcPr>
          <w:p w:rsidR="008322E1" w:rsidRPr="00486FA5" w:rsidRDefault="008322E1"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Предотвращение дорожно-транспортных происшествий с участием пешеходов</w:t>
            </w:r>
          </w:p>
        </w:tc>
      </w:tr>
      <w:tr w:rsidR="004D458A" w:rsidRPr="00D21863" w:rsidTr="00D21863">
        <w:trPr>
          <w:trHeight w:val="2288"/>
        </w:trPr>
        <w:tc>
          <w:tcPr>
            <w:tcW w:w="567" w:type="dxa"/>
            <w:tcBorders>
              <w:top w:val="single" w:sz="4" w:space="0" w:color="auto"/>
              <w:left w:val="single" w:sz="4" w:space="0" w:color="auto"/>
              <w:bottom w:val="single" w:sz="4" w:space="0" w:color="auto"/>
              <w:right w:val="single" w:sz="4" w:space="0" w:color="auto"/>
            </w:tcBorders>
          </w:tcPr>
          <w:p w:rsidR="004D458A" w:rsidRPr="00D21863" w:rsidRDefault="0039652E"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4D458A" w:rsidRPr="00D21863" w:rsidRDefault="004D458A" w:rsidP="0039652E">
            <w:pPr>
              <w:spacing w:after="0" w:line="240" w:lineRule="auto"/>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Изготовление ПОДД</w:t>
            </w:r>
          </w:p>
        </w:tc>
        <w:tc>
          <w:tcPr>
            <w:tcW w:w="1931" w:type="dxa"/>
            <w:tcBorders>
              <w:top w:val="single" w:sz="4" w:space="0" w:color="auto"/>
              <w:left w:val="single" w:sz="4" w:space="0" w:color="auto"/>
              <w:bottom w:val="single" w:sz="4" w:space="0" w:color="auto"/>
              <w:right w:val="single" w:sz="4" w:space="0" w:color="auto"/>
            </w:tcBorders>
          </w:tcPr>
          <w:p w:rsidR="004D458A" w:rsidRPr="00D21863" w:rsidRDefault="004D458A" w:rsidP="00486FA5">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0D0D0D"/>
                <w:sz w:val="24"/>
                <w:szCs w:val="24"/>
                <w:lang w:eastAsia="ru-RU"/>
              </w:rPr>
              <w:t xml:space="preserve">Администрация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color w:val="0D0D0D"/>
                <w:sz w:val="24"/>
                <w:szCs w:val="24"/>
                <w:lang w:eastAsia="ru-RU"/>
              </w:rPr>
              <w:t xml:space="preserve"> с/</w:t>
            </w:r>
            <w:proofErr w:type="gramStart"/>
            <w:r w:rsidRPr="00486FA5">
              <w:rPr>
                <w:rFonts w:ascii="Times New Roman" w:eastAsia="Times New Roman" w:hAnsi="Times New Roman" w:cs="Times New Roman"/>
                <w:color w:val="0D0D0D"/>
                <w:sz w:val="24"/>
                <w:szCs w:val="24"/>
                <w:lang w:eastAsia="ru-RU"/>
              </w:rPr>
              <w:t>п</w:t>
            </w:r>
            <w:proofErr w:type="gramEnd"/>
          </w:p>
        </w:tc>
        <w:tc>
          <w:tcPr>
            <w:tcW w:w="886" w:type="dxa"/>
            <w:tcBorders>
              <w:top w:val="single" w:sz="4" w:space="0" w:color="auto"/>
              <w:left w:val="single" w:sz="4" w:space="0" w:color="auto"/>
              <w:bottom w:val="single" w:sz="4" w:space="0" w:color="auto"/>
              <w:right w:val="single" w:sz="4" w:space="0" w:color="auto"/>
            </w:tcBorders>
          </w:tcPr>
          <w:p w:rsidR="004D458A" w:rsidRPr="00D21863" w:rsidRDefault="004D458A"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4D458A" w:rsidRPr="00D21863" w:rsidRDefault="004D458A"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Администрации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sz w:val="24"/>
                <w:szCs w:val="24"/>
                <w:lang w:eastAsia="ru-RU"/>
              </w:rPr>
              <w:t xml:space="preserve"> с/</w:t>
            </w:r>
            <w:proofErr w:type="gramStart"/>
            <w:r w:rsidRPr="00486FA5">
              <w:rPr>
                <w:rFonts w:ascii="Times New Roman" w:eastAsia="Times New Roman" w:hAnsi="Times New Roman" w:cs="Times New Roman"/>
                <w:sz w:val="24"/>
                <w:szCs w:val="24"/>
                <w:lang w:eastAsia="ru-RU"/>
              </w:rPr>
              <w:t>п</w:t>
            </w:r>
            <w:proofErr w:type="gramEnd"/>
          </w:p>
        </w:tc>
        <w:tc>
          <w:tcPr>
            <w:tcW w:w="1798" w:type="dxa"/>
            <w:gridSpan w:val="2"/>
            <w:tcBorders>
              <w:top w:val="single" w:sz="4" w:space="0" w:color="auto"/>
              <w:left w:val="single" w:sz="4" w:space="0" w:color="auto"/>
              <w:bottom w:val="single" w:sz="4" w:space="0" w:color="auto"/>
              <w:right w:val="single" w:sz="4" w:space="0" w:color="auto"/>
            </w:tcBorders>
          </w:tcPr>
          <w:p w:rsidR="004D458A" w:rsidRPr="00D21863" w:rsidRDefault="004D458A" w:rsidP="00486FA5">
            <w:pPr>
              <w:spacing w:after="0" w:line="240" w:lineRule="auto"/>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 xml:space="preserve">Учет дорог общего пользования местного значения, улучшение качества </w:t>
            </w:r>
            <w:proofErr w:type="gramStart"/>
            <w:r w:rsidRPr="00D21863">
              <w:rPr>
                <w:rFonts w:ascii="Times New Roman" w:eastAsia="Times New Roman" w:hAnsi="Times New Roman" w:cs="Times New Roman"/>
                <w:sz w:val="24"/>
                <w:szCs w:val="24"/>
                <w:lang w:eastAsia="ru-RU"/>
              </w:rPr>
              <w:t>контроля за</w:t>
            </w:r>
            <w:proofErr w:type="gramEnd"/>
            <w:r w:rsidRPr="00D21863">
              <w:rPr>
                <w:rFonts w:ascii="Times New Roman" w:eastAsia="Times New Roman" w:hAnsi="Times New Roman" w:cs="Times New Roman"/>
                <w:sz w:val="24"/>
                <w:szCs w:val="24"/>
                <w:lang w:eastAsia="ru-RU"/>
              </w:rPr>
              <w:t xml:space="preserve"> выполнением перечня работ</w:t>
            </w:r>
          </w:p>
        </w:tc>
      </w:tr>
      <w:tr w:rsidR="004D458A" w:rsidRPr="00D21863" w:rsidTr="00D21863">
        <w:trPr>
          <w:trHeight w:val="1382"/>
        </w:trPr>
        <w:tc>
          <w:tcPr>
            <w:tcW w:w="567" w:type="dxa"/>
            <w:tcBorders>
              <w:top w:val="single" w:sz="4" w:space="0" w:color="auto"/>
              <w:left w:val="single" w:sz="4" w:space="0" w:color="auto"/>
              <w:bottom w:val="single" w:sz="4" w:space="0" w:color="auto"/>
              <w:right w:val="single" w:sz="4" w:space="0" w:color="auto"/>
            </w:tcBorders>
          </w:tcPr>
          <w:p w:rsidR="004D458A" w:rsidRPr="00D21863" w:rsidRDefault="0039652E"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tcPr>
          <w:p w:rsidR="004D458A" w:rsidRPr="00D21863" w:rsidRDefault="004D458A" w:rsidP="004D458A">
            <w:pPr>
              <w:spacing w:after="0" w:line="240" w:lineRule="auto"/>
              <w:rPr>
                <w:rFonts w:ascii="Times New Roman" w:eastAsia="Times New Roman" w:hAnsi="Times New Roman" w:cs="Times New Roman"/>
                <w:kern w:val="2"/>
                <w:sz w:val="24"/>
                <w:szCs w:val="24"/>
                <w:lang w:eastAsia="ar-SA"/>
              </w:rPr>
            </w:pPr>
            <w:r w:rsidRPr="00D21863">
              <w:rPr>
                <w:rFonts w:ascii="Times New Roman" w:eastAsia="Times New Roman" w:hAnsi="Times New Roman" w:cs="Times New Roman"/>
                <w:sz w:val="24"/>
                <w:szCs w:val="24"/>
                <w:lang w:eastAsia="ru-RU"/>
              </w:rPr>
              <w:t>Установка дорожных</w:t>
            </w:r>
            <w:r w:rsidRPr="00521A0A">
              <w:rPr>
                <w:rFonts w:ascii="Times New Roman" w:eastAsia="Times New Roman" w:hAnsi="Times New Roman" w:cs="Times New Roman"/>
                <w:sz w:val="24"/>
                <w:szCs w:val="24"/>
                <w:lang w:eastAsia="ru-RU"/>
              </w:rPr>
              <w:t xml:space="preserve"> светофор</w:t>
            </w:r>
            <w:r w:rsidRPr="00D21863">
              <w:rPr>
                <w:rFonts w:ascii="Times New Roman" w:eastAsia="Times New Roman" w:hAnsi="Times New Roman" w:cs="Times New Roman"/>
                <w:sz w:val="24"/>
                <w:szCs w:val="24"/>
                <w:lang w:eastAsia="ru-RU"/>
              </w:rPr>
              <w:t>ов</w:t>
            </w:r>
            <w:r w:rsidRPr="00521A0A">
              <w:rPr>
                <w:rFonts w:ascii="Times New Roman" w:eastAsia="Times New Roman" w:hAnsi="Times New Roman" w:cs="Times New Roman"/>
                <w:sz w:val="24"/>
                <w:szCs w:val="24"/>
                <w:lang w:eastAsia="ru-RU"/>
              </w:rPr>
              <w:t>Т.7(с одиночной желтой секцией</w:t>
            </w:r>
            <w:proofErr w:type="gramStart"/>
            <w:r w:rsidRPr="00521A0A">
              <w:rPr>
                <w:rFonts w:ascii="Times New Roman" w:eastAsia="Times New Roman" w:hAnsi="Times New Roman" w:cs="Times New Roman"/>
                <w:sz w:val="24"/>
                <w:szCs w:val="24"/>
                <w:lang w:eastAsia="ru-RU"/>
              </w:rPr>
              <w:t>)в</w:t>
            </w:r>
            <w:proofErr w:type="gramEnd"/>
            <w:r w:rsidRPr="00521A0A">
              <w:rPr>
                <w:rFonts w:ascii="Times New Roman" w:eastAsia="Times New Roman" w:hAnsi="Times New Roman" w:cs="Times New Roman"/>
                <w:sz w:val="24"/>
                <w:szCs w:val="24"/>
                <w:lang w:eastAsia="ru-RU"/>
              </w:rPr>
              <w:t xml:space="preserve"> соо</w:t>
            </w:r>
            <w:r w:rsidRPr="00D21863">
              <w:rPr>
                <w:rFonts w:ascii="Times New Roman" w:eastAsia="Times New Roman" w:hAnsi="Times New Roman" w:cs="Times New Roman"/>
                <w:sz w:val="24"/>
                <w:szCs w:val="24"/>
                <w:lang w:eastAsia="ru-RU"/>
              </w:rPr>
              <w:t>тветствии с ПОДД</w:t>
            </w:r>
          </w:p>
        </w:tc>
        <w:tc>
          <w:tcPr>
            <w:tcW w:w="1931" w:type="dxa"/>
            <w:tcBorders>
              <w:top w:val="single" w:sz="4" w:space="0" w:color="auto"/>
              <w:left w:val="single" w:sz="4" w:space="0" w:color="auto"/>
              <w:bottom w:val="single" w:sz="4" w:space="0" w:color="auto"/>
              <w:right w:val="single" w:sz="4" w:space="0" w:color="auto"/>
            </w:tcBorders>
          </w:tcPr>
          <w:p w:rsidR="004D458A" w:rsidRPr="00D21863" w:rsidRDefault="004D458A" w:rsidP="00486FA5">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0D0D0D"/>
                <w:sz w:val="24"/>
                <w:szCs w:val="24"/>
                <w:lang w:eastAsia="ru-RU"/>
              </w:rPr>
              <w:t xml:space="preserve">Администрация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color w:val="0D0D0D"/>
                <w:sz w:val="24"/>
                <w:szCs w:val="24"/>
                <w:lang w:eastAsia="ru-RU"/>
              </w:rPr>
              <w:t xml:space="preserve"> с/</w:t>
            </w:r>
            <w:proofErr w:type="gramStart"/>
            <w:r w:rsidRPr="00486FA5">
              <w:rPr>
                <w:rFonts w:ascii="Times New Roman" w:eastAsia="Times New Roman" w:hAnsi="Times New Roman" w:cs="Times New Roman"/>
                <w:color w:val="0D0D0D"/>
                <w:sz w:val="24"/>
                <w:szCs w:val="24"/>
                <w:lang w:eastAsia="ru-RU"/>
              </w:rPr>
              <w:t>п</w:t>
            </w:r>
            <w:proofErr w:type="gramEnd"/>
          </w:p>
        </w:tc>
        <w:tc>
          <w:tcPr>
            <w:tcW w:w="886" w:type="dxa"/>
            <w:tcBorders>
              <w:top w:val="single" w:sz="4" w:space="0" w:color="auto"/>
              <w:left w:val="single" w:sz="4" w:space="0" w:color="auto"/>
              <w:bottom w:val="single" w:sz="4" w:space="0" w:color="auto"/>
              <w:right w:val="single" w:sz="4" w:space="0" w:color="auto"/>
            </w:tcBorders>
          </w:tcPr>
          <w:p w:rsidR="004D458A" w:rsidRPr="00D21863" w:rsidRDefault="004D458A"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4D458A" w:rsidRPr="00D21863" w:rsidRDefault="004D458A"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w:t>
            </w:r>
            <w:r w:rsidRPr="00486FA5">
              <w:rPr>
                <w:rFonts w:ascii="Times New Roman" w:eastAsia="Times New Roman" w:hAnsi="Times New Roman" w:cs="Times New Roman"/>
                <w:bCs/>
                <w:sz w:val="24"/>
                <w:szCs w:val="24"/>
                <w:lang w:eastAsia="ru-RU"/>
              </w:rPr>
              <w:t>Республики Крым</w:t>
            </w:r>
          </w:p>
        </w:tc>
        <w:tc>
          <w:tcPr>
            <w:tcW w:w="1798" w:type="dxa"/>
            <w:gridSpan w:val="2"/>
            <w:tcBorders>
              <w:top w:val="single" w:sz="4" w:space="0" w:color="auto"/>
              <w:left w:val="single" w:sz="4" w:space="0" w:color="auto"/>
              <w:bottom w:val="single" w:sz="4" w:space="0" w:color="auto"/>
              <w:right w:val="single" w:sz="4" w:space="0" w:color="auto"/>
            </w:tcBorders>
          </w:tcPr>
          <w:p w:rsidR="004D458A" w:rsidRPr="00D21863" w:rsidRDefault="004D458A"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Предотвращение дорожно-транспортных происшествий с участием пешеходов</w:t>
            </w:r>
          </w:p>
        </w:tc>
      </w:tr>
      <w:tr w:rsidR="004D458A" w:rsidRPr="00D21863" w:rsidTr="00D21863">
        <w:trPr>
          <w:trHeight w:val="569"/>
        </w:trPr>
        <w:tc>
          <w:tcPr>
            <w:tcW w:w="567" w:type="dxa"/>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9652E">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4D458A" w:rsidRPr="00521A0A" w:rsidRDefault="004D458A" w:rsidP="004D458A">
            <w:pPr>
              <w:spacing w:after="0" w:line="240" w:lineRule="auto"/>
              <w:jc w:val="center"/>
              <w:rPr>
                <w:rFonts w:ascii="Times New Roman" w:eastAsia="Times New Roman" w:hAnsi="Times New Roman" w:cs="Times New Roman"/>
                <w:kern w:val="2"/>
                <w:sz w:val="24"/>
                <w:szCs w:val="24"/>
                <w:lang w:eastAsia="ar-SA"/>
              </w:rPr>
            </w:pPr>
            <w:r w:rsidRPr="00D21863">
              <w:rPr>
                <w:rFonts w:ascii="Times New Roman" w:eastAsia="Times New Roman" w:hAnsi="Times New Roman" w:cs="Times New Roman"/>
                <w:sz w:val="24"/>
                <w:szCs w:val="24"/>
                <w:lang w:eastAsia="ru-RU"/>
              </w:rPr>
              <w:t>Установка дорожных знаков</w:t>
            </w:r>
            <w:r w:rsidRPr="00521A0A">
              <w:rPr>
                <w:rFonts w:ascii="Times New Roman" w:eastAsia="Times New Roman" w:hAnsi="Times New Roman" w:cs="Times New Roman"/>
                <w:sz w:val="24"/>
                <w:szCs w:val="24"/>
                <w:lang w:eastAsia="ru-RU"/>
              </w:rPr>
              <w:t xml:space="preserve"> в соо</w:t>
            </w:r>
            <w:r w:rsidRPr="00D21863">
              <w:rPr>
                <w:rFonts w:ascii="Times New Roman" w:eastAsia="Times New Roman" w:hAnsi="Times New Roman" w:cs="Times New Roman"/>
                <w:sz w:val="24"/>
                <w:szCs w:val="24"/>
                <w:lang w:eastAsia="ru-RU"/>
              </w:rPr>
              <w:t>тветствии с ПОДД</w:t>
            </w:r>
          </w:p>
          <w:p w:rsidR="004D458A" w:rsidRPr="00D21863" w:rsidRDefault="004D458A" w:rsidP="00486FA5">
            <w:pPr>
              <w:spacing w:after="0" w:line="240" w:lineRule="auto"/>
              <w:rPr>
                <w:rFonts w:ascii="Times New Roman" w:eastAsia="Times New Roman" w:hAnsi="Times New Roman" w:cs="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0D0D0D"/>
                <w:sz w:val="24"/>
                <w:szCs w:val="24"/>
                <w:lang w:eastAsia="ru-RU"/>
              </w:rPr>
              <w:t xml:space="preserve">Администрация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color w:val="0D0D0D"/>
                <w:sz w:val="24"/>
                <w:szCs w:val="24"/>
                <w:lang w:eastAsia="ru-RU"/>
              </w:rPr>
              <w:t xml:space="preserve"> с/</w:t>
            </w:r>
            <w:proofErr w:type="gramStart"/>
            <w:r w:rsidRPr="00486FA5">
              <w:rPr>
                <w:rFonts w:ascii="Times New Roman" w:eastAsia="Times New Roman" w:hAnsi="Times New Roman" w:cs="Times New Roman"/>
                <w:color w:val="0D0D0D"/>
                <w:sz w:val="24"/>
                <w:szCs w:val="24"/>
                <w:lang w:eastAsia="ru-RU"/>
              </w:rPr>
              <w:t>п</w:t>
            </w:r>
            <w:proofErr w:type="gramEnd"/>
          </w:p>
        </w:tc>
        <w:tc>
          <w:tcPr>
            <w:tcW w:w="886" w:type="dxa"/>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Администрации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sz w:val="24"/>
                <w:szCs w:val="24"/>
                <w:lang w:eastAsia="ru-RU"/>
              </w:rPr>
              <w:t xml:space="preserve"> с/</w:t>
            </w:r>
            <w:proofErr w:type="gramStart"/>
            <w:r w:rsidRPr="00486FA5">
              <w:rPr>
                <w:rFonts w:ascii="Times New Roman" w:eastAsia="Times New Roman" w:hAnsi="Times New Roman" w:cs="Times New Roman"/>
                <w:sz w:val="24"/>
                <w:szCs w:val="24"/>
                <w:lang w:eastAsia="ru-RU"/>
              </w:rPr>
              <w:t>п</w:t>
            </w:r>
            <w:proofErr w:type="gramEnd"/>
          </w:p>
        </w:tc>
        <w:tc>
          <w:tcPr>
            <w:tcW w:w="1798" w:type="dxa"/>
            <w:gridSpan w:val="2"/>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Предотвращение дорожно-транспортных происшествий с участием пешеходов</w:t>
            </w:r>
          </w:p>
        </w:tc>
      </w:tr>
      <w:tr w:rsidR="004D458A" w:rsidRPr="00D21863" w:rsidTr="00D21863">
        <w:trPr>
          <w:trHeight w:val="1373"/>
        </w:trPr>
        <w:tc>
          <w:tcPr>
            <w:tcW w:w="567" w:type="dxa"/>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9652E">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4D458A" w:rsidRPr="00521A0A" w:rsidRDefault="004D458A" w:rsidP="004D458A">
            <w:pPr>
              <w:spacing w:after="0" w:line="240" w:lineRule="auto"/>
              <w:jc w:val="center"/>
              <w:rPr>
                <w:rFonts w:ascii="Times New Roman" w:eastAsia="Times New Roman" w:hAnsi="Times New Roman" w:cs="Times New Roman"/>
                <w:kern w:val="2"/>
                <w:sz w:val="24"/>
                <w:szCs w:val="24"/>
                <w:lang w:eastAsia="ar-SA"/>
              </w:rPr>
            </w:pPr>
            <w:r w:rsidRPr="00D21863">
              <w:rPr>
                <w:rFonts w:ascii="Times New Roman" w:eastAsia="Times New Roman" w:hAnsi="Times New Roman" w:cs="Times New Roman"/>
                <w:sz w:val="24"/>
                <w:szCs w:val="24"/>
                <w:lang w:eastAsia="ru-RU"/>
              </w:rPr>
              <w:t xml:space="preserve">Проект пешеходных дорожек (тротуаров) </w:t>
            </w:r>
            <w:r w:rsidRPr="00521A0A">
              <w:rPr>
                <w:rFonts w:ascii="Times New Roman" w:eastAsia="Times New Roman" w:hAnsi="Times New Roman" w:cs="Times New Roman"/>
                <w:sz w:val="24"/>
                <w:szCs w:val="24"/>
                <w:lang w:eastAsia="ru-RU"/>
              </w:rPr>
              <w:t>в соо</w:t>
            </w:r>
            <w:r w:rsidRPr="00D21863">
              <w:rPr>
                <w:rFonts w:ascii="Times New Roman" w:eastAsia="Times New Roman" w:hAnsi="Times New Roman" w:cs="Times New Roman"/>
                <w:sz w:val="24"/>
                <w:szCs w:val="24"/>
                <w:lang w:eastAsia="ru-RU"/>
              </w:rPr>
              <w:t>тветствии с ПОДД</w:t>
            </w:r>
          </w:p>
          <w:p w:rsidR="004D458A" w:rsidRPr="00D21863" w:rsidRDefault="004D458A" w:rsidP="00486FA5">
            <w:pPr>
              <w:spacing w:after="0" w:line="240" w:lineRule="auto"/>
              <w:rPr>
                <w:rFonts w:ascii="Times New Roman" w:eastAsia="Times New Roman" w:hAnsi="Times New Roman" w:cs="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0D0D0D"/>
                <w:sz w:val="24"/>
                <w:szCs w:val="24"/>
                <w:lang w:eastAsia="ru-RU"/>
              </w:rPr>
              <w:t xml:space="preserve">Администрация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color w:val="0D0D0D"/>
                <w:sz w:val="24"/>
                <w:szCs w:val="24"/>
                <w:lang w:eastAsia="ru-RU"/>
              </w:rPr>
              <w:t xml:space="preserve"> с/</w:t>
            </w:r>
            <w:proofErr w:type="gramStart"/>
            <w:r w:rsidRPr="00486FA5">
              <w:rPr>
                <w:rFonts w:ascii="Times New Roman" w:eastAsia="Times New Roman" w:hAnsi="Times New Roman" w:cs="Times New Roman"/>
                <w:color w:val="0D0D0D"/>
                <w:sz w:val="24"/>
                <w:szCs w:val="24"/>
                <w:lang w:eastAsia="ru-RU"/>
              </w:rPr>
              <w:t>п</w:t>
            </w:r>
            <w:proofErr w:type="gramEnd"/>
          </w:p>
        </w:tc>
        <w:tc>
          <w:tcPr>
            <w:tcW w:w="886" w:type="dxa"/>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w:t>
            </w:r>
            <w:r w:rsidRPr="00486FA5">
              <w:rPr>
                <w:rFonts w:ascii="Times New Roman" w:eastAsia="Times New Roman" w:hAnsi="Times New Roman" w:cs="Times New Roman"/>
                <w:bCs/>
                <w:sz w:val="24"/>
                <w:szCs w:val="24"/>
                <w:lang w:eastAsia="ru-RU"/>
              </w:rPr>
              <w:t>Республики Крым</w:t>
            </w:r>
          </w:p>
        </w:tc>
        <w:tc>
          <w:tcPr>
            <w:tcW w:w="1798" w:type="dxa"/>
            <w:gridSpan w:val="2"/>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Предотвращение дорожно-транспортных происшествий с участием пешеходов</w:t>
            </w:r>
          </w:p>
        </w:tc>
      </w:tr>
      <w:tr w:rsidR="004D458A" w:rsidRPr="00D21863" w:rsidTr="00D21863">
        <w:trPr>
          <w:trHeight w:val="1382"/>
        </w:trPr>
        <w:tc>
          <w:tcPr>
            <w:tcW w:w="567" w:type="dxa"/>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9652E">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D21863" w:rsidRPr="00521A0A" w:rsidRDefault="00D21863" w:rsidP="00D21863">
            <w:pPr>
              <w:spacing w:after="0" w:line="240" w:lineRule="auto"/>
              <w:rPr>
                <w:rFonts w:ascii="Times New Roman" w:eastAsia="Times New Roman" w:hAnsi="Times New Roman" w:cs="Times New Roman"/>
                <w:kern w:val="2"/>
                <w:sz w:val="24"/>
                <w:szCs w:val="24"/>
                <w:lang w:eastAsia="ar-SA"/>
              </w:rPr>
            </w:pPr>
            <w:r w:rsidRPr="00D21863">
              <w:rPr>
                <w:rFonts w:ascii="Times New Roman" w:eastAsia="Times New Roman" w:hAnsi="Times New Roman" w:cs="Times New Roman"/>
                <w:sz w:val="24"/>
                <w:szCs w:val="24"/>
                <w:lang w:eastAsia="ru-RU"/>
              </w:rPr>
              <w:t xml:space="preserve">Установка </w:t>
            </w:r>
            <w:proofErr w:type="gramStart"/>
            <w:r w:rsidRPr="00521A0A">
              <w:rPr>
                <w:rFonts w:ascii="Times New Roman" w:eastAsia="Times New Roman" w:hAnsi="Times New Roman" w:cs="Times New Roman"/>
                <w:sz w:val="24"/>
                <w:szCs w:val="24"/>
                <w:lang w:eastAsia="ru-RU"/>
              </w:rPr>
              <w:t>Искус</w:t>
            </w:r>
            <w:r w:rsidRPr="00D21863">
              <w:rPr>
                <w:rFonts w:ascii="Times New Roman" w:eastAsia="Times New Roman" w:hAnsi="Times New Roman" w:cs="Times New Roman"/>
                <w:sz w:val="24"/>
                <w:szCs w:val="24"/>
                <w:lang w:eastAsia="ru-RU"/>
              </w:rPr>
              <w:t>ственных</w:t>
            </w:r>
            <w:proofErr w:type="gramEnd"/>
          </w:p>
          <w:p w:rsidR="00D21863" w:rsidRPr="00521A0A" w:rsidRDefault="00D21863" w:rsidP="00D21863">
            <w:pPr>
              <w:spacing w:after="0" w:line="240" w:lineRule="auto"/>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неровностей</w:t>
            </w:r>
          </w:p>
          <w:p w:rsidR="00D21863" w:rsidRPr="00521A0A" w:rsidRDefault="00D21863" w:rsidP="00D21863">
            <w:pPr>
              <w:spacing w:after="0" w:line="240" w:lineRule="auto"/>
              <w:rPr>
                <w:rFonts w:ascii="Times New Roman" w:eastAsia="Times New Roman" w:hAnsi="Times New Roman" w:cs="Times New Roman"/>
                <w:kern w:val="2"/>
                <w:sz w:val="24"/>
                <w:szCs w:val="24"/>
                <w:lang w:eastAsia="ar-SA"/>
              </w:rPr>
            </w:pPr>
            <w:r w:rsidRPr="00521A0A">
              <w:rPr>
                <w:rFonts w:ascii="Times New Roman" w:eastAsia="Times New Roman" w:hAnsi="Times New Roman" w:cs="Times New Roman"/>
                <w:sz w:val="24"/>
                <w:szCs w:val="24"/>
                <w:lang w:eastAsia="ru-RU"/>
              </w:rPr>
              <w:t>(лежачий полицейский</w:t>
            </w:r>
            <w:proofErr w:type="gramStart"/>
            <w:r w:rsidRPr="00521A0A">
              <w:rPr>
                <w:rFonts w:ascii="Times New Roman" w:eastAsia="Times New Roman" w:hAnsi="Times New Roman" w:cs="Times New Roman"/>
                <w:sz w:val="24"/>
                <w:szCs w:val="24"/>
                <w:lang w:eastAsia="ru-RU"/>
              </w:rPr>
              <w:t>)в</w:t>
            </w:r>
            <w:proofErr w:type="gramEnd"/>
            <w:r w:rsidRPr="00521A0A">
              <w:rPr>
                <w:rFonts w:ascii="Times New Roman" w:eastAsia="Times New Roman" w:hAnsi="Times New Roman" w:cs="Times New Roman"/>
                <w:sz w:val="24"/>
                <w:szCs w:val="24"/>
                <w:lang w:eastAsia="ru-RU"/>
              </w:rPr>
              <w:t xml:space="preserve"> соо</w:t>
            </w:r>
            <w:r w:rsidRPr="00D21863">
              <w:rPr>
                <w:rFonts w:ascii="Times New Roman" w:eastAsia="Times New Roman" w:hAnsi="Times New Roman" w:cs="Times New Roman"/>
                <w:sz w:val="24"/>
                <w:szCs w:val="24"/>
                <w:lang w:eastAsia="ru-RU"/>
              </w:rPr>
              <w:t>тветствии с ПОДД</w:t>
            </w:r>
          </w:p>
          <w:p w:rsidR="004D458A" w:rsidRPr="00D21863" w:rsidRDefault="004D458A" w:rsidP="00D21863">
            <w:pPr>
              <w:spacing w:after="0" w:line="240" w:lineRule="auto"/>
              <w:jc w:val="center"/>
              <w:rPr>
                <w:rFonts w:ascii="Times New Roman" w:eastAsia="Times New Roman" w:hAnsi="Times New Roman" w:cs="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color w:val="0D0D0D"/>
                <w:sz w:val="24"/>
                <w:szCs w:val="24"/>
                <w:lang w:eastAsia="ru-RU"/>
              </w:rPr>
            </w:pPr>
            <w:r w:rsidRPr="00486FA5">
              <w:rPr>
                <w:rFonts w:ascii="Times New Roman" w:eastAsia="Times New Roman" w:hAnsi="Times New Roman" w:cs="Times New Roman"/>
                <w:color w:val="0D0D0D"/>
                <w:sz w:val="24"/>
                <w:szCs w:val="24"/>
                <w:lang w:eastAsia="ru-RU"/>
              </w:rPr>
              <w:t xml:space="preserve">Администрация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color w:val="0D0D0D"/>
                <w:sz w:val="24"/>
                <w:szCs w:val="24"/>
                <w:lang w:eastAsia="ru-RU"/>
              </w:rPr>
              <w:t xml:space="preserve"> с/</w:t>
            </w:r>
            <w:proofErr w:type="gramStart"/>
            <w:r w:rsidRPr="00486FA5">
              <w:rPr>
                <w:rFonts w:ascii="Times New Roman" w:eastAsia="Times New Roman" w:hAnsi="Times New Roman" w:cs="Times New Roman"/>
                <w:color w:val="0D0D0D"/>
                <w:sz w:val="24"/>
                <w:szCs w:val="24"/>
                <w:lang w:eastAsia="ru-RU"/>
              </w:rPr>
              <w:t>п</w:t>
            </w:r>
            <w:proofErr w:type="gramEnd"/>
          </w:p>
        </w:tc>
        <w:tc>
          <w:tcPr>
            <w:tcW w:w="886" w:type="dxa"/>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2017-2019</w:t>
            </w:r>
          </w:p>
        </w:tc>
        <w:tc>
          <w:tcPr>
            <w:tcW w:w="2098" w:type="dxa"/>
            <w:gridSpan w:val="2"/>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jc w:val="both"/>
              <w:rPr>
                <w:rFonts w:ascii="Times New Roman" w:eastAsia="Times New Roman" w:hAnsi="Times New Roman" w:cs="Times New Roman"/>
                <w:sz w:val="24"/>
                <w:szCs w:val="24"/>
                <w:lang w:eastAsia="ru-RU"/>
              </w:rPr>
            </w:pPr>
            <w:r w:rsidRPr="00486FA5">
              <w:rPr>
                <w:rFonts w:ascii="Times New Roman" w:eastAsia="Times New Roman" w:hAnsi="Times New Roman" w:cs="Times New Roman"/>
                <w:sz w:val="24"/>
                <w:szCs w:val="24"/>
                <w:lang w:eastAsia="ru-RU"/>
              </w:rPr>
              <w:t xml:space="preserve">Бюджет </w:t>
            </w:r>
            <w:r w:rsidRPr="00486FA5">
              <w:rPr>
                <w:rFonts w:ascii="Times New Roman" w:eastAsia="Times New Roman" w:hAnsi="Times New Roman" w:cs="Times New Roman"/>
                <w:bCs/>
                <w:sz w:val="24"/>
                <w:szCs w:val="24"/>
                <w:lang w:eastAsia="ru-RU"/>
              </w:rPr>
              <w:t>Республики Крым</w:t>
            </w:r>
            <w:r w:rsidR="0039652E">
              <w:rPr>
                <w:rFonts w:ascii="Times New Roman" w:eastAsia="Times New Roman" w:hAnsi="Times New Roman" w:cs="Times New Roman"/>
                <w:bCs/>
                <w:sz w:val="24"/>
                <w:szCs w:val="24"/>
                <w:lang w:eastAsia="ru-RU"/>
              </w:rPr>
              <w:t xml:space="preserve">, </w:t>
            </w:r>
            <w:r w:rsidRPr="00486FA5">
              <w:rPr>
                <w:rFonts w:ascii="Times New Roman" w:eastAsia="Times New Roman" w:hAnsi="Times New Roman" w:cs="Times New Roman"/>
                <w:sz w:val="24"/>
                <w:szCs w:val="24"/>
                <w:lang w:eastAsia="ru-RU"/>
              </w:rPr>
              <w:t xml:space="preserve">Бюджет Администрации </w:t>
            </w:r>
            <w:proofErr w:type="spellStart"/>
            <w:r w:rsidR="0039652E">
              <w:rPr>
                <w:rFonts w:ascii="Times New Roman" w:eastAsia="Times New Roman" w:hAnsi="Times New Roman" w:cs="Times New Roman"/>
                <w:color w:val="0D0D0D"/>
                <w:sz w:val="24"/>
                <w:szCs w:val="24"/>
                <w:lang w:eastAsia="ru-RU"/>
              </w:rPr>
              <w:t>Дрофинского</w:t>
            </w:r>
            <w:proofErr w:type="spellEnd"/>
            <w:r w:rsidRPr="00486FA5">
              <w:rPr>
                <w:rFonts w:ascii="Times New Roman" w:eastAsia="Times New Roman" w:hAnsi="Times New Roman" w:cs="Times New Roman"/>
                <w:sz w:val="24"/>
                <w:szCs w:val="24"/>
                <w:lang w:eastAsia="ru-RU"/>
              </w:rPr>
              <w:t xml:space="preserve"> с/</w:t>
            </w:r>
            <w:proofErr w:type="gramStart"/>
            <w:r w:rsidRPr="00486FA5">
              <w:rPr>
                <w:rFonts w:ascii="Times New Roman" w:eastAsia="Times New Roman" w:hAnsi="Times New Roman" w:cs="Times New Roman"/>
                <w:sz w:val="24"/>
                <w:szCs w:val="24"/>
                <w:lang w:eastAsia="ru-RU"/>
              </w:rPr>
              <w:t>п</w:t>
            </w:r>
            <w:proofErr w:type="gramEnd"/>
          </w:p>
        </w:tc>
        <w:tc>
          <w:tcPr>
            <w:tcW w:w="1798" w:type="dxa"/>
            <w:gridSpan w:val="2"/>
            <w:tcBorders>
              <w:top w:val="single" w:sz="4" w:space="0" w:color="auto"/>
              <w:left w:val="single" w:sz="4" w:space="0" w:color="auto"/>
              <w:bottom w:val="single" w:sz="4" w:space="0" w:color="auto"/>
              <w:right w:val="single" w:sz="4" w:space="0" w:color="auto"/>
            </w:tcBorders>
          </w:tcPr>
          <w:p w:rsidR="004D458A" w:rsidRPr="00D21863" w:rsidRDefault="00D21863" w:rsidP="00486FA5">
            <w:pPr>
              <w:spacing w:after="0" w:line="240" w:lineRule="auto"/>
              <w:rPr>
                <w:rFonts w:ascii="Times New Roman" w:eastAsia="Times New Roman" w:hAnsi="Times New Roman" w:cs="Times New Roman"/>
                <w:sz w:val="24"/>
                <w:szCs w:val="24"/>
                <w:lang w:eastAsia="ru-RU"/>
              </w:rPr>
            </w:pPr>
            <w:r w:rsidRPr="00D21863">
              <w:rPr>
                <w:rFonts w:ascii="Times New Roman" w:eastAsia="Times New Roman" w:hAnsi="Times New Roman" w:cs="Times New Roman"/>
                <w:sz w:val="24"/>
                <w:szCs w:val="24"/>
                <w:lang w:eastAsia="ru-RU"/>
              </w:rPr>
              <w:t>Ограничение скорости движения транспорта на опасных участках</w:t>
            </w:r>
          </w:p>
        </w:tc>
      </w:tr>
    </w:tbl>
    <w:p w:rsidR="00486FA5" w:rsidRPr="00486FA5" w:rsidRDefault="00486FA5" w:rsidP="00486FA5">
      <w:pPr>
        <w:spacing w:after="0" w:line="240" w:lineRule="auto"/>
        <w:rPr>
          <w:rFonts w:ascii="Times New Roman" w:eastAsia="Times New Roman" w:hAnsi="Times New Roman" w:cs="Times New Roman"/>
          <w:sz w:val="24"/>
          <w:szCs w:val="24"/>
          <w:lang w:eastAsia="ru-RU"/>
        </w:rPr>
      </w:pPr>
    </w:p>
    <w:p w:rsidR="00A127F3" w:rsidRPr="00521A0A" w:rsidRDefault="00A127F3" w:rsidP="00521A0A">
      <w:pPr>
        <w:spacing w:after="0" w:line="240" w:lineRule="auto"/>
        <w:ind w:firstLine="708"/>
        <w:jc w:val="both"/>
        <w:rPr>
          <w:rFonts w:ascii="Times New Roman" w:eastAsia="Times New Roman" w:hAnsi="Times New Roman" w:cs="Times New Roman"/>
          <w:sz w:val="28"/>
          <w:szCs w:val="28"/>
          <w:lang w:eastAsia="ru-RU"/>
        </w:rPr>
      </w:pPr>
    </w:p>
    <w:sectPr w:rsidR="00A127F3" w:rsidRPr="00521A0A" w:rsidSect="00F32CA4">
      <w:headerReference w:type="default" r:id="rId1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D7" w:rsidRDefault="00B35CD7" w:rsidP="00E503B1">
      <w:pPr>
        <w:spacing w:after="0" w:line="240" w:lineRule="auto"/>
      </w:pPr>
      <w:r>
        <w:separator/>
      </w:r>
    </w:p>
  </w:endnote>
  <w:endnote w:type="continuationSeparator" w:id="0">
    <w:p w:rsidR="00B35CD7" w:rsidRDefault="00B35CD7" w:rsidP="00E5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D7" w:rsidRDefault="00B35CD7" w:rsidP="00E503B1">
      <w:pPr>
        <w:spacing w:after="0" w:line="240" w:lineRule="auto"/>
      </w:pPr>
      <w:r>
        <w:separator/>
      </w:r>
    </w:p>
  </w:footnote>
  <w:footnote w:type="continuationSeparator" w:id="0">
    <w:p w:rsidR="00B35CD7" w:rsidRDefault="00B35CD7" w:rsidP="00E50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97876"/>
      <w:docPartObj>
        <w:docPartGallery w:val="Page Numbers (Top of Page)"/>
        <w:docPartUnique/>
      </w:docPartObj>
    </w:sdtPr>
    <w:sdtEndPr/>
    <w:sdtContent>
      <w:p w:rsidR="00F32CA4" w:rsidRDefault="001A7415">
        <w:pPr>
          <w:pStyle w:val="af5"/>
          <w:jc w:val="right"/>
        </w:pPr>
        <w:r>
          <w:fldChar w:fldCharType="begin"/>
        </w:r>
        <w:r w:rsidR="00F32CA4">
          <w:instrText>PAGE   \* MERGEFORMAT</w:instrText>
        </w:r>
        <w:r>
          <w:fldChar w:fldCharType="separate"/>
        </w:r>
        <w:r w:rsidR="000454B3">
          <w:rPr>
            <w:noProof/>
          </w:rPr>
          <w:t>8</w:t>
        </w:r>
        <w:r>
          <w:fldChar w:fldCharType="end"/>
        </w:r>
      </w:p>
    </w:sdtContent>
  </w:sdt>
  <w:p w:rsidR="00F32CA4" w:rsidRDefault="00F32CA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1"/>
  </w:num>
  <w:num w:numId="6">
    <w:abstractNumId w:val="10"/>
  </w:num>
  <w:num w:numId="7">
    <w:abstractNumId w:val="7"/>
  </w:num>
  <w:num w:numId="8">
    <w:abstractNumId w:val="12"/>
  </w:num>
  <w:num w:numId="9">
    <w:abstractNumId w:val="8"/>
  </w:num>
  <w:num w:numId="10">
    <w:abstractNumId w:val="2"/>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B1"/>
    <w:rsid w:val="00011908"/>
    <w:rsid w:val="00022F19"/>
    <w:rsid w:val="000454B3"/>
    <w:rsid w:val="0012731E"/>
    <w:rsid w:val="00190F93"/>
    <w:rsid w:val="001A7415"/>
    <w:rsid w:val="002B0B0A"/>
    <w:rsid w:val="0039652E"/>
    <w:rsid w:val="003B60E9"/>
    <w:rsid w:val="00486FA5"/>
    <w:rsid w:val="004D458A"/>
    <w:rsid w:val="00521A0A"/>
    <w:rsid w:val="005908D7"/>
    <w:rsid w:val="00594089"/>
    <w:rsid w:val="005C1E64"/>
    <w:rsid w:val="006C4BE1"/>
    <w:rsid w:val="00777694"/>
    <w:rsid w:val="007809E4"/>
    <w:rsid w:val="007A2908"/>
    <w:rsid w:val="007C4DC4"/>
    <w:rsid w:val="008322E1"/>
    <w:rsid w:val="008A09AC"/>
    <w:rsid w:val="008E066F"/>
    <w:rsid w:val="008F6179"/>
    <w:rsid w:val="00912275"/>
    <w:rsid w:val="00917DBA"/>
    <w:rsid w:val="009F0B64"/>
    <w:rsid w:val="009F7993"/>
    <w:rsid w:val="00A127F3"/>
    <w:rsid w:val="00AD65CF"/>
    <w:rsid w:val="00B159BB"/>
    <w:rsid w:val="00B35CD7"/>
    <w:rsid w:val="00B72CFE"/>
    <w:rsid w:val="00BE21A0"/>
    <w:rsid w:val="00D21863"/>
    <w:rsid w:val="00E04D52"/>
    <w:rsid w:val="00E503B1"/>
    <w:rsid w:val="00EB1756"/>
    <w:rsid w:val="00F32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65CF"/>
  </w:style>
  <w:style w:type="paragraph" w:styleId="1">
    <w:name w:val="heading 1"/>
    <w:basedOn w:val="a0"/>
    <w:next w:val="a0"/>
    <w:link w:val="10"/>
    <w:qFormat/>
    <w:rsid w:val="00E503B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qFormat/>
    <w:rsid w:val="00E503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03B1"/>
    <w:rPr>
      <w:rFonts w:ascii="Arial" w:eastAsia="Times New Roman" w:hAnsi="Arial" w:cs="Arial"/>
      <w:b/>
      <w:bCs/>
      <w:kern w:val="32"/>
      <w:sz w:val="32"/>
      <w:szCs w:val="32"/>
      <w:lang w:eastAsia="ru-RU"/>
    </w:rPr>
  </w:style>
  <w:style w:type="character" w:customStyle="1" w:styleId="30">
    <w:name w:val="Заголовок 3 Знак"/>
    <w:basedOn w:val="a1"/>
    <w:link w:val="3"/>
    <w:rsid w:val="00E503B1"/>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E503B1"/>
  </w:style>
  <w:style w:type="paragraph" w:styleId="a4">
    <w:name w:val="Normal (Web)"/>
    <w:basedOn w:val="a0"/>
    <w:rsid w:val="00E50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503B1"/>
  </w:style>
  <w:style w:type="character" w:styleId="a5">
    <w:name w:val="Hyperlink"/>
    <w:basedOn w:val="a1"/>
    <w:rsid w:val="00E503B1"/>
    <w:rPr>
      <w:color w:val="0000FF"/>
      <w:u w:val="single"/>
    </w:rPr>
  </w:style>
  <w:style w:type="paragraph" w:customStyle="1" w:styleId="12">
    <w:name w:val="Без интервала1"/>
    <w:rsid w:val="00E503B1"/>
    <w:pPr>
      <w:suppressAutoHyphens/>
      <w:spacing w:after="0" w:line="240" w:lineRule="auto"/>
    </w:pPr>
    <w:rPr>
      <w:rFonts w:ascii="Arial" w:eastAsia="Arial" w:hAnsi="Arial" w:cs="Times New Roman"/>
      <w:sz w:val="24"/>
      <w:lang w:eastAsia="ar-SA"/>
    </w:rPr>
  </w:style>
  <w:style w:type="paragraph" w:customStyle="1" w:styleId="ConsPlusCell">
    <w:name w:val="ConsPlusCell"/>
    <w:rsid w:val="00E503B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E503B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E503B1"/>
    <w:pPr>
      <w:spacing w:after="0" w:line="240" w:lineRule="auto"/>
    </w:pPr>
    <w:rPr>
      <w:rFonts w:ascii="Calibri" w:eastAsia="Times New Roman" w:hAnsi="Calibri" w:cs="Calibri"/>
      <w:lang w:eastAsia="ru-RU"/>
    </w:rPr>
  </w:style>
  <w:style w:type="character" w:customStyle="1" w:styleId="a7">
    <w:name w:val="Без интервала Знак"/>
    <w:link w:val="a6"/>
    <w:rsid w:val="00E503B1"/>
    <w:rPr>
      <w:rFonts w:ascii="Calibri" w:eastAsia="Times New Roman" w:hAnsi="Calibri" w:cs="Calibri"/>
      <w:lang w:eastAsia="ru-RU"/>
    </w:rPr>
  </w:style>
  <w:style w:type="paragraph" w:customStyle="1" w:styleId="14">
    <w:name w:val="Обычный1"/>
    <w:rsid w:val="00E503B1"/>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E503B1"/>
    <w:pPr>
      <w:spacing w:after="0" w:line="240" w:lineRule="auto"/>
      <w:jc w:val="center"/>
    </w:pPr>
    <w:rPr>
      <w:rFonts w:ascii="Times New Roman" w:eastAsia="Times New Roman" w:hAnsi="Times New Roman" w:cs="Times New Roman"/>
      <w:b/>
      <w:bCs/>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E503B1"/>
    <w:rPr>
      <w:rFonts w:ascii="Times New Roman" w:eastAsia="Times New Roman" w:hAnsi="Times New Roman" w:cs="Times New Roman"/>
      <w:b/>
      <w:bCs/>
      <w:sz w:val="24"/>
      <w:szCs w:val="24"/>
      <w:lang w:eastAsia="ru-RU"/>
    </w:rPr>
  </w:style>
  <w:style w:type="paragraph" w:styleId="a">
    <w:name w:val="List"/>
    <w:basedOn w:val="a0"/>
    <w:link w:val="a9"/>
    <w:rsid w:val="00E503B1"/>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9">
    <w:name w:val="Список Знак"/>
    <w:link w:val="a"/>
    <w:rsid w:val="00E503B1"/>
    <w:rPr>
      <w:rFonts w:ascii="Times New Roman" w:eastAsia="Times New Roman" w:hAnsi="Times New Roman" w:cs="Times New Roman"/>
      <w:snapToGrid w:val="0"/>
      <w:sz w:val="24"/>
      <w:szCs w:val="24"/>
    </w:rPr>
  </w:style>
  <w:style w:type="paragraph" w:customStyle="1" w:styleId="aa">
    <w:name w:val="Таблица"/>
    <w:basedOn w:val="a0"/>
    <w:rsid w:val="00E503B1"/>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E503B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E503B1"/>
    <w:rPr>
      <w:rFonts w:ascii="Times New Roman" w:eastAsia="Times New Roman" w:hAnsi="Times New Roman" w:cs="Times New Roman"/>
      <w:sz w:val="28"/>
      <w:szCs w:val="20"/>
      <w:lang w:eastAsia="ar-SA"/>
    </w:rPr>
  </w:style>
  <w:style w:type="paragraph" w:styleId="ac">
    <w:name w:val="Subtitle"/>
    <w:basedOn w:val="a0"/>
    <w:next w:val="ae"/>
    <w:link w:val="af"/>
    <w:qFormat/>
    <w:rsid w:val="00E503B1"/>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E503B1"/>
    <w:rPr>
      <w:rFonts w:ascii="Arial" w:eastAsia="Microsoft YaHei" w:hAnsi="Arial" w:cs="Mangal"/>
      <w:i/>
      <w:iCs/>
      <w:sz w:val="28"/>
      <w:szCs w:val="28"/>
      <w:lang w:eastAsia="ar-SA"/>
    </w:rPr>
  </w:style>
  <w:style w:type="paragraph" w:styleId="ae">
    <w:name w:val="Body Text"/>
    <w:basedOn w:val="a0"/>
    <w:link w:val="af0"/>
    <w:rsid w:val="00E503B1"/>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E503B1"/>
    <w:rPr>
      <w:rFonts w:ascii="Times New Roman" w:eastAsia="Times New Roman" w:hAnsi="Times New Roman" w:cs="Times New Roman"/>
      <w:sz w:val="24"/>
      <w:szCs w:val="24"/>
      <w:lang w:eastAsia="ru-RU"/>
    </w:rPr>
  </w:style>
  <w:style w:type="paragraph" w:customStyle="1" w:styleId="ConsPlusNormal">
    <w:name w:val="ConsPlusNormal"/>
    <w:rsid w:val="00E503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б"/>
    <w:rsid w:val="00E503B1"/>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f2">
    <w:name w:val="Balloon Text"/>
    <w:basedOn w:val="a0"/>
    <w:link w:val="af3"/>
    <w:rsid w:val="00E503B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rsid w:val="00E503B1"/>
    <w:rPr>
      <w:rFonts w:ascii="Tahoma" w:eastAsia="Times New Roman" w:hAnsi="Tahoma" w:cs="Tahoma"/>
      <w:sz w:val="16"/>
      <w:szCs w:val="16"/>
      <w:lang w:eastAsia="ru-RU"/>
    </w:rPr>
  </w:style>
  <w:style w:type="character" w:customStyle="1" w:styleId="af4">
    <w:name w:val="Основной текст_"/>
    <w:basedOn w:val="a1"/>
    <w:uiPriority w:val="99"/>
    <w:rsid w:val="00E503B1"/>
    <w:rPr>
      <w:rFonts w:ascii="Times New Roman" w:hAnsi="Times New Roman" w:cs="Times New Roman"/>
      <w:sz w:val="23"/>
      <w:szCs w:val="23"/>
      <w:u w:val="none"/>
    </w:rPr>
  </w:style>
  <w:style w:type="paragraph" w:customStyle="1" w:styleId="15">
    <w:name w:val="Без интервала1"/>
    <w:uiPriority w:val="99"/>
    <w:rsid w:val="00E503B1"/>
    <w:pPr>
      <w:suppressAutoHyphens/>
      <w:spacing w:after="0" w:line="240" w:lineRule="auto"/>
    </w:pPr>
    <w:rPr>
      <w:rFonts w:ascii="Times New Roman" w:eastAsia="SimSun" w:hAnsi="Times New Roman" w:cs="Lucida Sans"/>
      <w:sz w:val="24"/>
      <w:szCs w:val="24"/>
      <w:lang w:eastAsia="hi-IN" w:bidi="hi-IN"/>
    </w:rPr>
  </w:style>
  <w:style w:type="paragraph" w:styleId="af5">
    <w:name w:val="header"/>
    <w:basedOn w:val="a0"/>
    <w:link w:val="af6"/>
    <w:uiPriority w:val="99"/>
    <w:rsid w:val="00E50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E503B1"/>
    <w:rPr>
      <w:rFonts w:ascii="Times New Roman" w:eastAsia="Times New Roman" w:hAnsi="Times New Roman" w:cs="Times New Roman"/>
      <w:sz w:val="24"/>
      <w:szCs w:val="24"/>
      <w:lang w:eastAsia="ru-RU"/>
    </w:rPr>
  </w:style>
  <w:style w:type="paragraph" w:styleId="af7">
    <w:name w:val="footer"/>
    <w:basedOn w:val="a0"/>
    <w:link w:val="af8"/>
    <w:rsid w:val="00E50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1"/>
    <w:link w:val="af7"/>
    <w:rsid w:val="00E503B1"/>
    <w:rPr>
      <w:rFonts w:ascii="Times New Roman" w:eastAsia="Times New Roman" w:hAnsi="Times New Roman" w:cs="Times New Roman"/>
      <w:sz w:val="24"/>
      <w:szCs w:val="24"/>
      <w:lang w:eastAsia="ru-RU"/>
    </w:rPr>
  </w:style>
  <w:style w:type="table" w:styleId="af9">
    <w:name w:val="Table Grid"/>
    <w:basedOn w:val="a2"/>
    <w:rsid w:val="00E503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65CF"/>
  </w:style>
  <w:style w:type="paragraph" w:styleId="1">
    <w:name w:val="heading 1"/>
    <w:basedOn w:val="a0"/>
    <w:next w:val="a0"/>
    <w:link w:val="10"/>
    <w:qFormat/>
    <w:rsid w:val="00E503B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qFormat/>
    <w:rsid w:val="00E503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03B1"/>
    <w:rPr>
      <w:rFonts w:ascii="Arial" w:eastAsia="Times New Roman" w:hAnsi="Arial" w:cs="Arial"/>
      <w:b/>
      <w:bCs/>
      <w:kern w:val="32"/>
      <w:sz w:val="32"/>
      <w:szCs w:val="32"/>
      <w:lang w:eastAsia="ru-RU"/>
    </w:rPr>
  </w:style>
  <w:style w:type="character" w:customStyle="1" w:styleId="30">
    <w:name w:val="Заголовок 3 Знак"/>
    <w:basedOn w:val="a1"/>
    <w:link w:val="3"/>
    <w:rsid w:val="00E503B1"/>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E503B1"/>
  </w:style>
  <w:style w:type="paragraph" w:styleId="a4">
    <w:name w:val="Normal (Web)"/>
    <w:basedOn w:val="a0"/>
    <w:rsid w:val="00E50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503B1"/>
  </w:style>
  <w:style w:type="character" w:styleId="a5">
    <w:name w:val="Hyperlink"/>
    <w:basedOn w:val="a1"/>
    <w:rsid w:val="00E503B1"/>
    <w:rPr>
      <w:color w:val="0000FF"/>
      <w:u w:val="single"/>
    </w:rPr>
  </w:style>
  <w:style w:type="paragraph" w:customStyle="1" w:styleId="12">
    <w:name w:val="Без интервала1"/>
    <w:rsid w:val="00E503B1"/>
    <w:pPr>
      <w:suppressAutoHyphens/>
      <w:spacing w:after="0" w:line="240" w:lineRule="auto"/>
    </w:pPr>
    <w:rPr>
      <w:rFonts w:ascii="Arial" w:eastAsia="Arial" w:hAnsi="Arial" w:cs="Times New Roman"/>
      <w:sz w:val="24"/>
      <w:lang w:eastAsia="ar-SA"/>
    </w:rPr>
  </w:style>
  <w:style w:type="paragraph" w:customStyle="1" w:styleId="ConsPlusCell">
    <w:name w:val="ConsPlusCell"/>
    <w:rsid w:val="00E503B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E503B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E503B1"/>
    <w:pPr>
      <w:spacing w:after="0" w:line="240" w:lineRule="auto"/>
    </w:pPr>
    <w:rPr>
      <w:rFonts w:ascii="Calibri" w:eastAsia="Times New Roman" w:hAnsi="Calibri" w:cs="Calibri"/>
      <w:lang w:eastAsia="ru-RU"/>
    </w:rPr>
  </w:style>
  <w:style w:type="character" w:customStyle="1" w:styleId="a7">
    <w:name w:val="Без интервала Знак"/>
    <w:link w:val="a6"/>
    <w:rsid w:val="00E503B1"/>
    <w:rPr>
      <w:rFonts w:ascii="Calibri" w:eastAsia="Times New Roman" w:hAnsi="Calibri" w:cs="Calibri"/>
      <w:lang w:eastAsia="ru-RU"/>
    </w:rPr>
  </w:style>
  <w:style w:type="paragraph" w:customStyle="1" w:styleId="14">
    <w:name w:val="Обычный1"/>
    <w:rsid w:val="00E503B1"/>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E503B1"/>
    <w:pPr>
      <w:spacing w:after="0" w:line="240" w:lineRule="auto"/>
      <w:jc w:val="center"/>
    </w:pPr>
    <w:rPr>
      <w:rFonts w:ascii="Times New Roman" w:eastAsia="Times New Roman" w:hAnsi="Times New Roman" w:cs="Times New Roman"/>
      <w:b/>
      <w:bCs/>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E503B1"/>
    <w:rPr>
      <w:rFonts w:ascii="Times New Roman" w:eastAsia="Times New Roman" w:hAnsi="Times New Roman" w:cs="Times New Roman"/>
      <w:b/>
      <w:bCs/>
      <w:sz w:val="24"/>
      <w:szCs w:val="24"/>
      <w:lang w:eastAsia="ru-RU"/>
    </w:rPr>
  </w:style>
  <w:style w:type="paragraph" w:styleId="a">
    <w:name w:val="List"/>
    <w:basedOn w:val="a0"/>
    <w:link w:val="a9"/>
    <w:rsid w:val="00E503B1"/>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9">
    <w:name w:val="Список Знак"/>
    <w:link w:val="a"/>
    <w:rsid w:val="00E503B1"/>
    <w:rPr>
      <w:rFonts w:ascii="Times New Roman" w:eastAsia="Times New Roman" w:hAnsi="Times New Roman" w:cs="Times New Roman"/>
      <w:snapToGrid w:val="0"/>
      <w:sz w:val="24"/>
      <w:szCs w:val="24"/>
    </w:rPr>
  </w:style>
  <w:style w:type="paragraph" w:customStyle="1" w:styleId="aa">
    <w:name w:val="Таблица"/>
    <w:basedOn w:val="a0"/>
    <w:rsid w:val="00E503B1"/>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E503B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E503B1"/>
    <w:rPr>
      <w:rFonts w:ascii="Times New Roman" w:eastAsia="Times New Roman" w:hAnsi="Times New Roman" w:cs="Times New Roman"/>
      <w:sz w:val="28"/>
      <w:szCs w:val="20"/>
      <w:lang w:eastAsia="ar-SA"/>
    </w:rPr>
  </w:style>
  <w:style w:type="paragraph" w:styleId="ac">
    <w:name w:val="Subtitle"/>
    <w:basedOn w:val="a0"/>
    <w:next w:val="ae"/>
    <w:link w:val="af"/>
    <w:qFormat/>
    <w:rsid w:val="00E503B1"/>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E503B1"/>
    <w:rPr>
      <w:rFonts w:ascii="Arial" w:eastAsia="Microsoft YaHei" w:hAnsi="Arial" w:cs="Mangal"/>
      <w:i/>
      <w:iCs/>
      <w:sz w:val="28"/>
      <w:szCs w:val="28"/>
      <w:lang w:eastAsia="ar-SA"/>
    </w:rPr>
  </w:style>
  <w:style w:type="paragraph" w:styleId="ae">
    <w:name w:val="Body Text"/>
    <w:basedOn w:val="a0"/>
    <w:link w:val="af0"/>
    <w:rsid w:val="00E503B1"/>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E503B1"/>
    <w:rPr>
      <w:rFonts w:ascii="Times New Roman" w:eastAsia="Times New Roman" w:hAnsi="Times New Roman" w:cs="Times New Roman"/>
      <w:sz w:val="24"/>
      <w:szCs w:val="24"/>
      <w:lang w:eastAsia="ru-RU"/>
    </w:rPr>
  </w:style>
  <w:style w:type="paragraph" w:customStyle="1" w:styleId="ConsPlusNormal">
    <w:name w:val="ConsPlusNormal"/>
    <w:rsid w:val="00E503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б"/>
    <w:rsid w:val="00E503B1"/>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f2">
    <w:name w:val="Balloon Text"/>
    <w:basedOn w:val="a0"/>
    <w:link w:val="af3"/>
    <w:rsid w:val="00E503B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rsid w:val="00E503B1"/>
    <w:rPr>
      <w:rFonts w:ascii="Tahoma" w:eastAsia="Times New Roman" w:hAnsi="Tahoma" w:cs="Tahoma"/>
      <w:sz w:val="16"/>
      <w:szCs w:val="16"/>
      <w:lang w:eastAsia="ru-RU"/>
    </w:rPr>
  </w:style>
  <w:style w:type="character" w:customStyle="1" w:styleId="af4">
    <w:name w:val="Основной текст_"/>
    <w:basedOn w:val="a1"/>
    <w:uiPriority w:val="99"/>
    <w:rsid w:val="00E503B1"/>
    <w:rPr>
      <w:rFonts w:ascii="Times New Roman" w:hAnsi="Times New Roman" w:cs="Times New Roman"/>
      <w:sz w:val="23"/>
      <w:szCs w:val="23"/>
      <w:u w:val="none"/>
    </w:rPr>
  </w:style>
  <w:style w:type="paragraph" w:customStyle="1" w:styleId="15">
    <w:name w:val="Без интервала1"/>
    <w:uiPriority w:val="99"/>
    <w:rsid w:val="00E503B1"/>
    <w:pPr>
      <w:suppressAutoHyphens/>
      <w:spacing w:after="0" w:line="240" w:lineRule="auto"/>
    </w:pPr>
    <w:rPr>
      <w:rFonts w:ascii="Times New Roman" w:eastAsia="SimSun" w:hAnsi="Times New Roman" w:cs="Lucida Sans"/>
      <w:sz w:val="24"/>
      <w:szCs w:val="24"/>
      <w:lang w:eastAsia="hi-IN" w:bidi="hi-IN"/>
    </w:rPr>
  </w:style>
  <w:style w:type="paragraph" w:styleId="af5">
    <w:name w:val="header"/>
    <w:basedOn w:val="a0"/>
    <w:link w:val="af6"/>
    <w:uiPriority w:val="99"/>
    <w:rsid w:val="00E50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E503B1"/>
    <w:rPr>
      <w:rFonts w:ascii="Times New Roman" w:eastAsia="Times New Roman" w:hAnsi="Times New Roman" w:cs="Times New Roman"/>
      <w:sz w:val="24"/>
      <w:szCs w:val="24"/>
      <w:lang w:eastAsia="ru-RU"/>
    </w:rPr>
  </w:style>
  <w:style w:type="paragraph" w:styleId="af7">
    <w:name w:val="footer"/>
    <w:basedOn w:val="a0"/>
    <w:link w:val="af8"/>
    <w:rsid w:val="00E50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1"/>
    <w:link w:val="af7"/>
    <w:rsid w:val="00E503B1"/>
    <w:rPr>
      <w:rFonts w:ascii="Times New Roman" w:eastAsia="Times New Roman" w:hAnsi="Times New Roman" w:cs="Times New Roman"/>
      <w:sz w:val="24"/>
      <w:szCs w:val="24"/>
      <w:lang w:eastAsia="ru-RU"/>
    </w:rPr>
  </w:style>
  <w:style w:type="table" w:styleId="af9">
    <w:name w:val="Table Grid"/>
    <w:basedOn w:val="a2"/>
    <w:rsid w:val="00E503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2</cp:revision>
  <cp:lastPrinted>2017-03-04T07:04:00Z</cp:lastPrinted>
  <dcterms:created xsi:type="dcterms:W3CDTF">2017-07-06T14:33:00Z</dcterms:created>
  <dcterms:modified xsi:type="dcterms:W3CDTF">2017-07-06T14:33:00Z</dcterms:modified>
</cp:coreProperties>
</file>