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33125" w14:textId="1CAEAC16" w:rsidR="004C5C79" w:rsidRPr="004C5C79" w:rsidRDefault="004C5C79" w:rsidP="004C5C79">
      <w:pPr>
        <w:suppressAutoHyphens/>
        <w:spacing w:after="0" w:line="240" w:lineRule="auto"/>
        <w:jc w:val="center"/>
        <w:rPr>
          <w:rFonts w:ascii="Times New Roman" w:hAnsi="Times New Roman"/>
          <w:b/>
          <w:noProof/>
          <w:sz w:val="28"/>
          <w:szCs w:val="28"/>
        </w:rPr>
      </w:pPr>
      <w:r w:rsidRPr="004C5C79">
        <w:rPr>
          <w:rFonts w:ascii="Times New Roman" w:hAnsi="Times New Roman"/>
          <w:noProof/>
          <w:sz w:val="28"/>
          <w:szCs w:val="28"/>
          <w:lang w:eastAsia="ru-RU"/>
        </w:rPr>
        <w:drawing>
          <wp:inline distT="0" distB="0" distL="0" distR="0" wp14:anchorId="50A18835" wp14:editId="764DAB39">
            <wp:extent cx="5810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sidRPr="004C5C79">
        <w:rPr>
          <w:rFonts w:ascii="Times New Roman" w:hAnsi="Times New Roman"/>
          <w:b/>
          <w:sz w:val="28"/>
          <w:szCs w:val="28"/>
        </w:rPr>
        <w:t xml:space="preserve">              </w:t>
      </w:r>
    </w:p>
    <w:p w14:paraId="0FB134C2" w14:textId="77777777" w:rsidR="004C5C79" w:rsidRPr="004C5C79" w:rsidRDefault="004C5C79" w:rsidP="004C5C79">
      <w:pPr>
        <w:suppressAutoHyphens/>
        <w:spacing w:after="0" w:line="240" w:lineRule="auto"/>
        <w:jc w:val="center"/>
        <w:rPr>
          <w:rFonts w:ascii="Times New Roman" w:hAnsi="Times New Roman"/>
          <w:b/>
          <w:sz w:val="28"/>
          <w:szCs w:val="28"/>
        </w:rPr>
      </w:pPr>
      <w:r w:rsidRPr="004C5C79">
        <w:rPr>
          <w:rFonts w:ascii="Times New Roman" w:hAnsi="Times New Roman"/>
          <w:b/>
          <w:sz w:val="28"/>
          <w:szCs w:val="28"/>
        </w:rPr>
        <w:t xml:space="preserve">РЕСПУБЛИКА КРЫМ </w:t>
      </w:r>
    </w:p>
    <w:p w14:paraId="1C41A190" w14:textId="77777777" w:rsidR="004C5C79" w:rsidRPr="004C5C79" w:rsidRDefault="004C5C79" w:rsidP="004C5C79">
      <w:pPr>
        <w:suppressAutoHyphens/>
        <w:spacing w:after="0" w:line="240" w:lineRule="auto"/>
        <w:jc w:val="center"/>
        <w:rPr>
          <w:rFonts w:ascii="Times New Roman" w:hAnsi="Times New Roman"/>
          <w:b/>
          <w:sz w:val="28"/>
          <w:szCs w:val="28"/>
        </w:rPr>
      </w:pPr>
      <w:r w:rsidRPr="004C5C79">
        <w:rPr>
          <w:rFonts w:ascii="Times New Roman" w:hAnsi="Times New Roman"/>
          <w:b/>
          <w:sz w:val="28"/>
          <w:szCs w:val="28"/>
        </w:rPr>
        <w:t xml:space="preserve">НИЖНЕГОРСКИЙ РАЙОН </w:t>
      </w:r>
    </w:p>
    <w:p w14:paraId="5219CDB2" w14:textId="1C2D2061" w:rsidR="004C5C79" w:rsidRPr="004C5C79" w:rsidRDefault="004C5C79" w:rsidP="004C5C79">
      <w:pPr>
        <w:suppressAutoHyphens/>
        <w:spacing w:after="0" w:line="240" w:lineRule="auto"/>
        <w:jc w:val="center"/>
        <w:rPr>
          <w:rFonts w:ascii="Times New Roman" w:hAnsi="Times New Roman"/>
          <w:b/>
          <w:sz w:val="28"/>
          <w:szCs w:val="28"/>
        </w:rPr>
      </w:pPr>
      <w:r w:rsidRPr="004C5C79">
        <w:rPr>
          <w:rFonts w:ascii="Times New Roman" w:hAnsi="Times New Roman"/>
          <w:b/>
          <w:sz w:val="28"/>
          <w:szCs w:val="28"/>
        </w:rPr>
        <w:t>АДМИНИСТРАЦИЯ Д</w:t>
      </w:r>
      <w:r>
        <w:rPr>
          <w:rFonts w:ascii="Times New Roman" w:hAnsi="Times New Roman"/>
          <w:b/>
          <w:sz w:val="28"/>
          <w:szCs w:val="28"/>
        </w:rPr>
        <w:t xml:space="preserve">РОФИНСКОГО СЕЛЬСКОГО ПОСЕЛЕНИЯ </w:t>
      </w:r>
    </w:p>
    <w:p w14:paraId="42F516A8" w14:textId="77777777" w:rsidR="004C5C79" w:rsidRPr="004C5C79" w:rsidRDefault="004C5C79" w:rsidP="004C5C79">
      <w:pPr>
        <w:suppressAutoHyphens/>
        <w:spacing w:after="0" w:line="240" w:lineRule="auto"/>
        <w:jc w:val="center"/>
        <w:rPr>
          <w:rFonts w:ascii="Times New Roman" w:hAnsi="Times New Roman"/>
          <w:b/>
          <w:sz w:val="28"/>
          <w:szCs w:val="28"/>
        </w:rPr>
      </w:pPr>
      <w:r w:rsidRPr="004C5C79">
        <w:rPr>
          <w:rFonts w:ascii="Times New Roman" w:hAnsi="Times New Roman"/>
          <w:b/>
          <w:sz w:val="28"/>
          <w:szCs w:val="28"/>
        </w:rPr>
        <w:t>ПОСТАНОВЛЕНИЕ</w:t>
      </w:r>
    </w:p>
    <w:p w14:paraId="4F730193" w14:textId="77777777" w:rsidR="004C5C79" w:rsidRPr="004C5C79" w:rsidRDefault="004C5C79" w:rsidP="004C5C79">
      <w:pPr>
        <w:suppressAutoHyphens/>
        <w:spacing w:after="0" w:line="240" w:lineRule="auto"/>
        <w:jc w:val="center"/>
        <w:rPr>
          <w:rFonts w:ascii="Times New Roman" w:hAnsi="Times New Roman"/>
          <w:b/>
          <w:sz w:val="28"/>
          <w:szCs w:val="28"/>
        </w:rPr>
      </w:pPr>
    </w:p>
    <w:p w14:paraId="0A103661" w14:textId="2DDAD88D" w:rsidR="004C5C79" w:rsidRPr="004C5C79" w:rsidRDefault="004C5C79" w:rsidP="004C5C79">
      <w:pPr>
        <w:tabs>
          <w:tab w:val="left" w:pos="708"/>
          <w:tab w:val="left" w:pos="1416"/>
          <w:tab w:val="left" w:pos="2124"/>
          <w:tab w:val="left" w:pos="2832"/>
          <w:tab w:val="left" w:pos="3540"/>
          <w:tab w:val="left" w:pos="4248"/>
          <w:tab w:val="left" w:pos="4956"/>
          <w:tab w:val="left" w:pos="8475"/>
        </w:tabs>
        <w:suppressAutoHyphens/>
        <w:spacing w:after="0" w:line="240" w:lineRule="auto"/>
        <w:rPr>
          <w:rFonts w:ascii="Times New Roman" w:hAnsi="Times New Roman"/>
          <w:sz w:val="28"/>
          <w:szCs w:val="28"/>
        </w:rPr>
      </w:pPr>
      <w:r>
        <w:rPr>
          <w:rFonts w:ascii="Times New Roman" w:hAnsi="Times New Roman"/>
          <w:sz w:val="28"/>
          <w:szCs w:val="28"/>
        </w:rPr>
        <w:t>1</w:t>
      </w:r>
      <w:r w:rsidR="00CC7E24">
        <w:rPr>
          <w:rFonts w:ascii="Times New Roman" w:hAnsi="Times New Roman"/>
          <w:sz w:val="28"/>
          <w:szCs w:val="28"/>
        </w:rPr>
        <w:t>8</w:t>
      </w:r>
      <w:bookmarkStart w:id="0" w:name="_GoBack"/>
      <w:bookmarkEnd w:id="0"/>
      <w:r w:rsidRPr="004C5C79">
        <w:rPr>
          <w:rFonts w:ascii="Times New Roman" w:hAnsi="Times New Roman"/>
          <w:sz w:val="28"/>
          <w:szCs w:val="28"/>
        </w:rPr>
        <w:t>.0</w:t>
      </w:r>
      <w:r>
        <w:rPr>
          <w:rFonts w:ascii="Times New Roman" w:hAnsi="Times New Roman"/>
          <w:sz w:val="28"/>
          <w:szCs w:val="28"/>
        </w:rPr>
        <w:t>2</w:t>
      </w:r>
      <w:r w:rsidRPr="004C5C79">
        <w:rPr>
          <w:rFonts w:ascii="Times New Roman" w:hAnsi="Times New Roman"/>
          <w:sz w:val="28"/>
          <w:szCs w:val="28"/>
        </w:rPr>
        <w:t>.2022 года</w:t>
      </w:r>
      <w:r w:rsidRPr="004C5C79">
        <w:rPr>
          <w:rFonts w:ascii="Times New Roman" w:hAnsi="Times New Roman"/>
          <w:sz w:val="28"/>
          <w:szCs w:val="28"/>
        </w:rPr>
        <w:tab/>
      </w:r>
      <w:r w:rsidRPr="004C5C79">
        <w:rPr>
          <w:rFonts w:ascii="Times New Roman" w:hAnsi="Times New Roman"/>
          <w:sz w:val="28"/>
          <w:szCs w:val="28"/>
        </w:rPr>
        <w:tab/>
      </w:r>
      <w:r w:rsidRPr="004C5C79">
        <w:rPr>
          <w:rFonts w:ascii="Times New Roman" w:hAnsi="Times New Roman"/>
          <w:sz w:val="28"/>
          <w:szCs w:val="28"/>
        </w:rPr>
        <w:tab/>
      </w:r>
      <w:r w:rsidRPr="004C5C79">
        <w:rPr>
          <w:rFonts w:ascii="Times New Roman" w:hAnsi="Times New Roman"/>
          <w:sz w:val="28"/>
          <w:szCs w:val="28"/>
        </w:rPr>
        <w:tab/>
        <w:t xml:space="preserve"> № </w:t>
      </w:r>
      <w:r>
        <w:rPr>
          <w:rFonts w:ascii="Times New Roman" w:hAnsi="Times New Roman"/>
          <w:sz w:val="28"/>
          <w:szCs w:val="28"/>
        </w:rPr>
        <w:t xml:space="preserve"> </w:t>
      </w:r>
      <w:r w:rsidR="00686182">
        <w:rPr>
          <w:rFonts w:ascii="Times New Roman" w:hAnsi="Times New Roman"/>
          <w:sz w:val="28"/>
          <w:szCs w:val="28"/>
        </w:rPr>
        <w:t>1</w:t>
      </w:r>
      <w:r w:rsidR="00B81070">
        <w:rPr>
          <w:rFonts w:ascii="Times New Roman" w:hAnsi="Times New Roman"/>
          <w:sz w:val="28"/>
          <w:szCs w:val="28"/>
        </w:rPr>
        <w:t>3</w:t>
      </w:r>
      <w:r w:rsidRPr="004C5C79">
        <w:rPr>
          <w:rFonts w:ascii="Times New Roman" w:hAnsi="Times New Roman"/>
          <w:sz w:val="28"/>
          <w:szCs w:val="28"/>
        </w:rPr>
        <w:t>-02</w:t>
      </w:r>
      <w:r w:rsidRPr="004C5C79">
        <w:rPr>
          <w:rFonts w:ascii="Times New Roman" w:hAnsi="Times New Roman"/>
          <w:sz w:val="28"/>
          <w:szCs w:val="28"/>
        </w:rPr>
        <w:tab/>
      </w:r>
      <w:proofErr w:type="spellStart"/>
      <w:r w:rsidRPr="004C5C79">
        <w:rPr>
          <w:rFonts w:ascii="Times New Roman" w:hAnsi="Times New Roman"/>
          <w:sz w:val="28"/>
          <w:szCs w:val="28"/>
        </w:rPr>
        <w:t>с.Дрофино</w:t>
      </w:r>
      <w:proofErr w:type="spellEnd"/>
    </w:p>
    <w:p w14:paraId="42A85A5C" w14:textId="77777777" w:rsidR="004C5C79" w:rsidRDefault="004C5C79" w:rsidP="008F1BE8">
      <w:pPr>
        <w:tabs>
          <w:tab w:val="left" w:pos="22"/>
        </w:tabs>
        <w:suppressAutoHyphens/>
        <w:spacing w:after="0" w:line="240" w:lineRule="atLeast"/>
        <w:ind w:right="139"/>
        <w:jc w:val="both"/>
        <w:rPr>
          <w:b/>
        </w:rPr>
      </w:pPr>
    </w:p>
    <w:p w14:paraId="0A607DA2" w14:textId="70713919" w:rsidR="008F1BE8" w:rsidRDefault="004C5C79" w:rsidP="008F1BE8">
      <w:pPr>
        <w:tabs>
          <w:tab w:val="left" w:pos="22"/>
        </w:tabs>
        <w:suppressAutoHyphens/>
        <w:spacing w:after="0" w:line="240" w:lineRule="atLeast"/>
        <w:ind w:right="13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0088152B">
        <w:rPr>
          <w:rFonts w:ascii="Times New Roman" w:hAnsi="Times New Roman"/>
          <w:color w:val="000000"/>
          <w:sz w:val="28"/>
          <w:szCs w:val="28"/>
          <w:lang w:eastAsia="ar-SA"/>
        </w:rPr>
        <w:t>«</w:t>
      </w:r>
      <w:r w:rsidR="00E533E8">
        <w:rPr>
          <w:rFonts w:ascii="Times New Roman" w:hAnsi="Times New Roman"/>
          <w:color w:val="000000"/>
          <w:sz w:val="28"/>
          <w:szCs w:val="28"/>
          <w:lang w:eastAsia="ar-SA"/>
        </w:rPr>
        <w:t xml:space="preserve">О внесении изменений в </w:t>
      </w:r>
      <w:r w:rsidR="00332425" w:rsidRPr="008773ED">
        <w:rPr>
          <w:rStyle w:val="36"/>
          <w:rFonts w:eastAsia="Calibri"/>
          <w:sz w:val="28"/>
          <w:szCs w:val="28"/>
        </w:rPr>
        <w:t>Административн</w:t>
      </w:r>
      <w:r w:rsidR="00332425">
        <w:rPr>
          <w:rStyle w:val="36"/>
          <w:rFonts w:eastAsia="Calibri"/>
          <w:sz w:val="28"/>
          <w:szCs w:val="28"/>
        </w:rPr>
        <w:t>ый</w:t>
      </w:r>
      <w:r w:rsidR="00332425" w:rsidRPr="008773ED">
        <w:rPr>
          <w:rStyle w:val="36"/>
          <w:rFonts w:eastAsia="Calibri"/>
          <w:sz w:val="28"/>
          <w:szCs w:val="28"/>
        </w:rPr>
        <w:t xml:space="preserve"> регламент по предоставлению муниципальной услуги «</w:t>
      </w:r>
      <w:r w:rsidR="00332425">
        <w:rPr>
          <w:rFonts w:ascii="Times New Roman" w:hAnsi="Times New Roman"/>
          <w:bCs/>
          <w:sz w:val="28"/>
          <w:szCs w:val="28"/>
        </w:rPr>
        <w:t>Выдача разрешения на проведение земляных работ</w:t>
      </w:r>
      <w:r w:rsidR="008F1BE8">
        <w:rPr>
          <w:rFonts w:ascii="Times New Roman" w:hAnsi="Times New Roman"/>
          <w:bCs/>
          <w:sz w:val="28"/>
          <w:szCs w:val="28"/>
        </w:rPr>
        <w:t xml:space="preserve">», утвержденный </w:t>
      </w:r>
      <w:r w:rsidR="00E533E8">
        <w:rPr>
          <w:rFonts w:ascii="Times New Roman" w:hAnsi="Times New Roman"/>
          <w:color w:val="000000"/>
          <w:sz w:val="28"/>
          <w:szCs w:val="28"/>
          <w:lang w:eastAsia="ar-SA"/>
        </w:rPr>
        <w:t>постановление</w:t>
      </w:r>
      <w:r w:rsidR="008F1BE8">
        <w:rPr>
          <w:rFonts w:ascii="Times New Roman" w:hAnsi="Times New Roman"/>
          <w:color w:val="000000"/>
          <w:sz w:val="28"/>
          <w:szCs w:val="28"/>
          <w:lang w:eastAsia="ar-SA"/>
        </w:rPr>
        <w:t>м</w:t>
      </w:r>
      <w:r w:rsidR="00E533E8">
        <w:rPr>
          <w:rFonts w:ascii="Times New Roman" w:hAnsi="Times New Roman"/>
          <w:color w:val="000000"/>
          <w:sz w:val="28"/>
          <w:szCs w:val="28"/>
          <w:lang w:eastAsia="ar-SA"/>
        </w:rPr>
        <w:t xml:space="preserve"> </w:t>
      </w:r>
      <w:r w:rsidR="00ED5809">
        <w:rPr>
          <w:rFonts w:ascii="Times New Roman" w:hAnsi="Times New Roman"/>
          <w:color w:val="000000"/>
          <w:sz w:val="28"/>
          <w:szCs w:val="28"/>
          <w:lang w:eastAsia="ar-SA"/>
        </w:rPr>
        <w:t>а</w:t>
      </w:r>
      <w:r w:rsidR="00E533E8">
        <w:rPr>
          <w:rFonts w:ascii="Times New Roman" w:hAnsi="Times New Roman"/>
          <w:color w:val="000000"/>
          <w:sz w:val="28"/>
          <w:szCs w:val="28"/>
          <w:lang w:eastAsia="ar-SA"/>
        </w:rPr>
        <w:t xml:space="preserve">дминистрации </w:t>
      </w:r>
      <w:proofErr w:type="spellStart"/>
      <w:r w:rsidR="00CA662E">
        <w:rPr>
          <w:rFonts w:ascii="Times New Roman" w:hAnsi="Times New Roman"/>
          <w:color w:val="000000"/>
          <w:sz w:val="28"/>
          <w:szCs w:val="28"/>
          <w:lang w:eastAsia="ar-SA"/>
        </w:rPr>
        <w:t>Дрофинского</w:t>
      </w:r>
      <w:proofErr w:type="spellEnd"/>
      <w:r w:rsidR="00E533E8">
        <w:rPr>
          <w:rFonts w:ascii="Times New Roman" w:hAnsi="Times New Roman"/>
          <w:color w:val="000000"/>
          <w:sz w:val="28"/>
          <w:szCs w:val="28"/>
          <w:lang w:eastAsia="ar-SA"/>
        </w:rPr>
        <w:t xml:space="preserve"> сельского </w:t>
      </w:r>
      <w:r w:rsidR="000C432C">
        <w:rPr>
          <w:rFonts w:ascii="Times New Roman" w:hAnsi="Times New Roman"/>
          <w:color w:val="000000"/>
          <w:sz w:val="28"/>
          <w:szCs w:val="28"/>
          <w:lang w:eastAsia="ar-SA"/>
        </w:rPr>
        <w:t xml:space="preserve">поселения </w:t>
      </w:r>
      <w:r w:rsidR="008A3639">
        <w:rPr>
          <w:rFonts w:ascii="Times New Roman" w:hAnsi="Times New Roman"/>
          <w:color w:val="000000"/>
          <w:sz w:val="28"/>
          <w:szCs w:val="28"/>
          <w:lang w:eastAsia="ar-SA"/>
        </w:rPr>
        <w:t xml:space="preserve">Нижнегорского района Республики Крым </w:t>
      </w:r>
      <w:r w:rsidR="00E533E8">
        <w:rPr>
          <w:rFonts w:ascii="Times New Roman" w:hAnsi="Times New Roman"/>
          <w:color w:val="000000"/>
          <w:sz w:val="28"/>
          <w:szCs w:val="28"/>
          <w:lang w:eastAsia="ar-SA"/>
        </w:rPr>
        <w:t xml:space="preserve">от </w:t>
      </w:r>
      <w:r w:rsidR="00CA662E">
        <w:rPr>
          <w:rFonts w:ascii="Times New Roman" w:hAnsi="Times New Roman"/>
          <w:color w:val="000000"/>
          <w:sz w:val="28"/>
          <w:szCs w:val="28"/>
          <w:lang w:eastAsia="ar-SA"/>
        </w:rPr>
        <w:t>09</w:t>
      </w:r>
      <w:r w:rsidR="00E533E8">
        <w:rPr>
          <w:rFonts w:ascii="Times New Roman" w:hAnsi="Times New Roman"/>
          <w:color w:val="000000"/>
          <w:sz w:val="28"/>
          <w:szCs w:val="28"/>
          <w:lang w:eastAsia="ar-SA"/>
        </w:rPr>
        <w:t>.</w:t>
      </w:r>
      <w:r w:rsidR="00CA662E">
        <w:rPr>
          <w:rFonts w:ascii="Times New Roman" w:hAnsi="Times New Roman"/>
          <w:color w:val="000000"/>
          <w:sz w:val="28"/>
          <w:szCs w:val="28"/>
          <w:lang w:eastAsia="ar-SA"/>
        </w:rPr>
        <w:t>11</w:t>
      </w:r>
      <w:r w:rsidR="00E533E8">
        <w:rPr>
          <w:rFonts w:ascii="Times New Roman" w:hAnsi="Times New Roman"/>
          <w:color w:val="000000"/>
          <w:sz w:val="28"/>
          <w:szCs w:val="28"/>
          <w:lang w:eastAsia="ar-SA"/>
        </w:rPr>
        <w:t>.20</w:t>
      </w:r>
      <w:r w:rsidR="00A2405F">
        <w:rPr>
          <w:rFonts w:ascii="Times New Roman" w:hAnsi="Times New Roman"/>
          <w:color w:val="000000"/>
          <w:sz w:val="28"/>
          <w:szCs w:val="28"/>
          <w:lang w:eastAsia="ar-SA"/>
        </w:rPr>
        <w:t>20</w:t>
      </w:r>
      <w:r w:rsidR="00E533E8">
        <w:rPr>
          <w:rFonts w:ascii="Times New Roman" w:hAnsi="Times New Roman"/>
          <w:color w:val="000000"/>
          <w:sz w:val="28"/>
          <w:szCs w:val="28"/>
          <w:lang w:eastAsia="ar-SA"/>
        </w:rPr>
        <w:t xml:space="preserve">г </w:t>
      </w:r>
      <w:r w:rsidR="008F1BE8">
        <w:rPr>
          <w:rFonts w:ascii="Times New Roman" w:hAnsi="Times New Roman"/>
          <w:color w:val="000000"/>
          <w:sz w:val="28"/>
          <w:szCs w:val="28"/>
          <w:lang w:eastAsia="ar-SA"/>
        </w:rPr>
        <w:t>№202-02</w:t>
      </w:r>
      <w:r w:rsidR="00E9674E">
        <w:rPr>
          <w:rFonts w:ascii="Times New Roman" w:hAnsi="Times New Roman"/>
          <w:color w:val="000000"/>
          <w:sz w:val="28"/>
          <w:szCs w:val="28"/>
          <w:lang w:eastAsia="ar-SA"/>
        </w:rPr>
        <w:t>»</w:t>
      </w:r>
      <w:r w:rsidR="008F1BE8">
        <w:rPr>
          <w:rFonts w:ascii="Times New Roman" w:hAnsi="Times New Roman"/>
          <w:color w:val="000000"/>
          <w:sz w:val="28"/>
          <w:szCs w:val="28"/>
          <w:lang w:eastAsia="ar-SA"/>
        </w:rPr>
        <w:t xml:space="preserve"> </w:t>
      </w:r>
    </w:p>
    <w:p w14:paraId="7B9D8CC2" w14:textId="77777777" w:rsidR="004C5C79" w:rsidRDefault="004C5C79" w:rsidP="00D00CFE">
      <w:pPr>
        <w:suppressAutoHyphens/>
        <w:spacing w:after="0" w:line="240" w:lineRule="atLeast"/>
        <w:ind w:firstLine="567"/>
        <w:jc w:val="both"/>
        <w:rPr>
          <w:rFonts w:ascii="Times New Roman" w:hAnsi="Times New Roman"/>
          <w:color w:val="000000"/>
          <w:sz w:val="28"/>
          <w:szCs w:val="28"/>
          <w:lang w:eastAsia="ar-SA"/>
        </w:rPr>
      </w:pPr>
    </w:p>
    <w:p w14:paraId="5615AC92" w14:textId="5F6F315E" w:rsidR="00696F21" w:rsidRDefault="00A2405F" w:rsidP="00D00CFE">
      <w:pPr>
        <w:suppressAutoHyphens/>
        <w:spacing w:after="0" w:line="240" w:lineRule="atLeast"/>
        <w:ind w:firstLine="567"/>
        <w:jc w:val="both"/>
        <w:rPr>
          <w:rStyle w:val="36"/>
          <w:rFonts w:eastAsia="Calibri"/>
          <w:sz w:val="28"/>
          <w:szCs w:val="28"/>
        </w:rPr>
      </w:pPr>
      <w:r w:rsidRPr="00A2405F">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1E0C5F" w:rsidRPr="001E0C5F">
        <w:rPr>
          <w:rFonts w:ascii="Times New Roman" w:hAnsi="Times New Roman"/>
          <w:sz w:val="28"/>
          <w:szCs w:val="28"/>
        </w:rPr>
        <w:t>на основании экспертного заключения Министерства юстиции Республики Крым от 17.01.2022 года</w:t>
      </w:r>
      <w:r w:rsidR="000E14DB">
        <w:rPr>
          <w:rFonts w:ascii="Times New Roman" w:hAnsi="Times New Roman"/>
          <w:sz w:val="28"/>
          <w:szCs w:val="28"/>
        </w:rPr>
        <w:t>,</w:t>
      </w:r>
      <w:r w:rsidR="001E0C5F" w:rsidRPr="006F522A">
        <w:rPr>
          <w:rStyle w:val="36"/>
          <w:rFonts w:eastAsia="Calibri"/>
          <w:sz w:val="28"/>
          <w:szCs w:val="28"/>
        </w:rPr>
        <w:t xml:space="preserve"> </w:t>
      </w:r>
      <w:r w:rsidR="00757205" w:rsidRPr="00A2405F">
        <w:rPr>
          <w:rStyle w:val="36"/>
          <w:rFonts w:eastAsia="Calibri"/>
          <w:sz w:val="28"/>
          <w:szCs w:val="28"/>
        </w:rPr>
        <w:t>в целях приведения нормативных актов в соответствие с действующим законодател</w:t>
      </w:r>
      <w:r w:rsidR="00757205" w:rsidRPr="00A60F64">
        <w:rPr>
          <w:rStyle w:val="36"/>
          <w:rFonts w:eastAsia="Calibri"/>
          <w:sz w:val="28"/>
          <w:szCs w:val="28"/>
        </w:rPr>
        <w:t>ьством</w:t>
      </w:r>
      <w:r w:rsidR="00757205">
        <w:rPr>
          <w:rStyle w:val="36"/>
          <w:rFonts w:eastAsia="Calibri"/>
          <w:sz w:val="28"/>
          <w:szCs w:val="28"/>
        </w:rPr>
        <w:t>,</w:t>
      </w:r>
      <w:r w:rsidR="00757205" w:rsidRPr="006F522A">
        <w:rPr>
          <w:rStyle w:val="36"/>
          <w:rFonts w:eastAsia="Calibri"/>
          <w:sz w:val="28"/>
          <w:szCs w:val="28"/>
        </w:rPr>
        <w:t xml:space="preserve"> </w:t>
      </w:r>
      <w:r w:rsidR="008773ED" w:rsidRPr="006F522A">
        <w:rPr>
          <w:rStyle w:val="36"/>
          <w:rFonts w:eastAsia="Calibri"/>
          <w:sz w:val="28"/>
          <w:szCs w:val="28"/>
        </w:rPr>
        <w:t xml:space="preserve">администрация </w:t>
      </w:r>
      <w:proofErr w:type="spellStart"/>
      <w:r w:rsidR="00CA662E">
        <w:rPr>
          <w:rStyle w:val="36"/>
          <w:rFonts w:eastAsia="Calibri"/>
          <w:sz w:val="28"/>
          <w:szCs w:val="28"/>
        </w:rPr>
        <w:t>Дрофинского</w:t>
      </w:r>
      <w:proofErr w:type="spellEnd"/>
      <w:r w:rsidR="008773ED" w:rsidRPr="006F522A">
        <w:rPr>
          <w:rStyle w:val="36"/>
          <w:rFonts w:eastAsia="Calibri"/>
          <w:sz w:val="28"/>
          <w:szCs w:val="28"/>
        </w:rPr>
        <w:t xml:space="preserve"> сельского поселения</w:t>
      </w:r>
      <w:r w:rsidR="004C07A8">
        <w:rPr>
          <w:rStyle w:val="36"/>
          <w:rFonts w:eastAsia="Calibri"/>
          <w:sz w:val="28"/>
          <w:szCs w:val="28"/>
        </w:rPr>
        <w:t xml:space="preserve"> Нижнегорского района Республики Крым</w:t>
      </w:r>
      <w:r w:rsidR="00696F21">
        <w:rPr>
          <w:rStyle w:val="36"/>
          <w:rFonts w:eastAsia="Calibri"/>
          <w:sz w:val="28"/>
          <w:szCs w:val="28"/>
        </w:rPr>
        <w:t xml:space="preserve">, </w:t>
      </w:r>
    </w:p>
    <w:p w14:paraId="336C4CFD" w14:textId="1E91AFE5" w:rsidR="004D6011" w:rsidRPr="006F522A" w:rsidRDefault="006C1BAF" w:rsidP="00D00CFE">
      <w:pPr>
        <w:suppressAutoHyphens/>
        <w:spacing w:after="0" w:line="240" w:lineRule="atLeast"/>
        <w:ind w:firstLine="567"/>
        <w:jc w:val="both"/>
        <w:rPr>
          <w:rFonts w:ascii="Times New Roman" w:hAnsi="Times New Roman"/>
          <w:color w:val="000000"/>
          <w:sz w:val="28"/>
          <w:szCs w:val="28"/>
          <w:lang w:eastAsia="ar-SA"/>
        </w:rPr>
      </w:pPr>
      <w:r w:rsidRPr="006F522A">
        <w:rPr>
          <w:rFonts w:ascii="Times New Roman" w:hAnsi="Times New Roman"/>
          <w:color w:val="000000"/>
          <w:sz w:val="28"/>
          <w:szCs w:val="28"/>
          <w:lang w:eastAsia="ar-SA"/>
        </w:rPr>
        <w:t xml:space="preserve">  </w:t>
      </w:r>
    </w:p>
    <w:p w14:paraId="5CD25987" w14:textId="77777777" w:rsidR="005D1419" w:rsidRPr="00A35113" w:rsidRDefault="005D1419" w:rsidP="004D6011">
      <w:pPr>
        <w:suppressAutoHyphens/>
        <w:spacing w:after="0" w:line="240" w:lineRule="atLeast"/>
        <w:ind w:firstLine="567"/>
        <w:jc w:val="center"/>
        <w:rPr>
          <w:rFonts w:ascii="Times New Roman" w:hAnsi="Times New Roman"/>
          <w:color w:val="000000"/>
          <w:sz w:val="28"/>
          <w:szCs w:val="28"/>
          <w:lang w:eastAsia="ar-SA"/>
        </w:rPr>
      </w:pPr>
      <w:r w:rsidRPr="00A35113">
        <w:rPr>
          <w:rFonts w:ascii="Times New Roman" w:hAnsi="Times New Roman"/>
          <w:bCs/>
          <w:color w:val="000000"/>
          <w:sz w:val="28"/>
          <w:szCs w:val="28"/>
          <w:lang w:eastAsia="ar-SA"/>
        </w:rPr>
        <w:t>ПОСТАНОВЛЯ</w:t>
      </w:r>
      <w:r w:rsidR="00A35113" w:rsidRPr="00A35113">
        <w:rPr>
          <w:rFonts w:ascii="Times New Roman" w:hAnsi="Times New Roman"/>
          <w:bCs/>
          <w:color w:val="000000"/>
          <w:sz w:val="28"/>
          <w:szCs w:val="28"/>
          <w:lang w:eastAsia="ar-SA"/>
        </w:rPr>
        <w:t>ЕТ</w:t>
      </w:r>
      <w:r w:rsidRPr="00A35113">
        <w:rPr>
          <w:rFonts w:ascii="Times New Roman" w:hAnsi="Times New Roman"/>
          <w:bCs/>
          <w:color w:val="000000"/>
          <w:sz w:val="28"/>
          <w:szCs w:val="28"/>
          <w:lang w:eastAsia="ar-SA"/>
        </w:rPr>
        <w:t>:</w:t>
      </w:r>
    </w:p>
    <w:p w14:paraId="0CC18529" w14:textId="77777777" w:rsidR="005D1419" w:rsidRDefault="005D1419" w:rsidP="00A560BD">
      <w:pPr>
        <w:suppressAutoHyphens/>
        <w:spacing w:after="0" w:line="240" w:lineRule="atLeast"/>
        <w:jc w:val="both"/>
        <w:rPr>
          <w:rFonts w:ascii="Times New Roman" w:hAnsi="Times New Roman"/>
          <w:b/>
          <w:bCs/>
          <w:color w:val="000000"/>
          <w:sz w:val="16"/>
          <w:szCs w:val="16"/>
          <w:lang w:eastAsia="ar-SA"/>
        </w:rPr>
      </w:pPr>
    </w:p>
    <w:p w14:paraId="4A902022" w14:textId="0A3FE436" w:rsidR="009A2385" w:rsidRPr="004C5C79" w:rsidRDefault="003507F0" w:rsidP="004D6011">
      <w:pPr>
        <w:tabs>
          <w:tab w:val="left" w:pos="22"/>
        </w:tabs>
        <w:suppressAutoHyphens/>
        <w:spacing w:after="0" w:line="240" w:lineRule="atLeast"/>
        <w:jc w:val="both"/>
        <w:rPr>
          <w:rFonts w:ascii="Times New Roman" w:hAnsi="Times New Roman"/>
          <w:sz w:val="28"/>
          <w:szCs w:val="28"/>
        </w:rPr>
      </w:pPr>
      <w:r>
        <w:rPr>
          <w:rFonts w:ascii="Times New Roman" w:hAnsi="Times New Roman"/>
          <w:sz w:val="28"/>
          <w:szCs w:val="28"/>
          <w:lang w:eastAsia="ar-SA"/>
        </w:rPr>
        <w:t xml:space="preserve">          </w:t>
      </w:r>
      <w:r w:rsidR="006C1BAF">
        <w:rPr>
          <w:rFonts w:ascii="Times New Roman" w:hAnsi="Times New Roman"/>
          <w:sz w:val="28"/>
          <w:szCs w:val="28"/>
          <w:lang w:eastAsia="ar-SA"/>
        </w:rPr>
        <w:t>1</w:t>
      </w:r>
      <w:r>
        <w:rPr>
          <w:rFonts w:ascii="Times New Roman" w:hAnsi="Times New Roman"/>
          <w:sz w:val="28"/>
          <w:szCs w:val="28"/>
          <w:lang w:eastAsia="ar-SA"/>
        </w:rPr>
        <w:t xml:space="preserve">. </w:t>
      </w:r>
      <w:r w:rsidR="0010399E" w:rsidRPr="0010399E">
        <w:rPr>
          <w:rFonts w:ascii="Times New Roman" w:hAnsi="Times New Roman"/>
          <w:sz w:val="28"/>
          <w:szCs w:val="28"/>
        </w:rPr>
        <w:t xml:space="preserve">Внести изменения </w:t>
      </w:r>
      <w:r w:rsidR="00FA08A7" w:rsidRPr="008773ED">
        <w:rPr>
          <w:rStyle w:val="36"/>
          <w:rFonts w:eastAsia="Calibri"/>
          <w:sz w:val="28"/>
          <w:szCs w:val="28"/>
        </w:rPr>
        <w:t>Административн</w:t>
      </w:r>
      <w:r w:rsidR="00FA08A7">
        <w:rPr>
          <w:rStyle w:val="36"/>
          <w:rFonts w:eastAsia="Calibri"/>
          <w:sz w:val="28"/>
          <w:szCs w:val="28"/>
        </w:rPr>
        <w:t>ый</w:t>
      </w:r>
      <w:r w:rsidR="00FA08A7" w:rsidRPr="008773ED">
        <w:rPr>
          <w:rStyle w:val="36"/>
          <w:rFonts w:eastAsia="Calibri"/>
          <w:sz w:val="28"/>
          <w:szCs w:val="28"/>
        </w:rPr>
        <w:t xml:space="preserve"> регламент по предоставлению муниципальной услуги «</w:t>
      </w:r>
      <w:r w:rsidR="00FA08A7">
        <w:rPr>
          <w:rFonts w:ascii="Times New Roman" w:hAnsi="Times New Roman"/>
          <w:bCs/>
          <w:sz w:val="28"/>
          <w:szCs w:val="28"/>
        </w:rPr>
        <w:t xml:space="preserve">Выдача разрешения на проведение земляных работ», утвержденный </w:t>
      </w:r>
      <w:r w:rsidR="00FA08A7">
        <w:rPr>
          <w:rFonts w:ascii="Times New Roman" w:hAnsi="Times New Roman"/>
          <w:color w:val="000000"/>
          <w:sz w:val="28"/>
          <w:szCs w:val="28"/>
          <w:lang w:eastAsia="ar-SA"/>
        </w:rPr>
        <w:t xml:space="preserve">постановлением </w:t>
      </w:r>
      <w:r w:rsidR="00ED5809">
        <w:rPr>
          <w:rFonts w:ascii="Times New Roman" w:hAnsi="Times New Roman"/>
          <w:color w:val="000000"/>
          <w:sz w:val="28"/>
          <w:szCs w:val="28"/>
          <w:lang w:eastAsia="ar-SA"/>
        </w:rPr>
        <w:t>а</w:t>
      </w:r>
      <w:r w:rsidR="00FA08A7">
        <w:rPr>
          <w:rFonts w:ascii="Times New Roman" w:hAnsi="Times New Roman"/>
          <w:color w:val="000000"/>
          <w:sz w:val="28"/>
          <w:szCs w:val="28"/>
          <w:lang w:eastAsia="ar-SA"/>
        </w:rPr>
        <w:t xml:space="preserve">дминистрации </w:t>
      </w:r>
      <w:proofErr w:type="spellStart"/>
      <w:r w:rsidR="00FA08A7">
        <w:rPr>
          <w:rFonts w:ascii="Times New Roman" w:hAnsi="Times New Roman"/>
          <w:color w:val="000000"/>
          <w:sz w:val="28"/>
          <w:szCs w:val="28"/>
          <w:lang w:eastAsia="ar-SA"/>
        </w:rPr>
        <w:t>Дрофинского</w:t>
      </w:r>
      <w:proofErr w:type="spellEnd"/>
      <w:r w:rsidR="00FA08A7">
        <w:rPr>
          <w:rFonts w:ascii="Times New Roman" w:hAnsi="Times New Roman"/>
          <w:color w:val="000000"/>
          <w:sz w:val="28"/>
          <w:szCs w:val="28"/>
          <w:lang w:eastAsia="ar-SA"/>
        </w:rPr>
        <w:t xml:space="preserve"> сельского поселения Нижнегорского района Республики Крым от 09.11.2020г №202-02</w:t>
      </w:r>
      <w:r w:rsidR="00DE735F">
        <w:rPr>
          <w:rFonts w:ascii="Times New Roman" w:hAnsi="Times New Roman"/>
          <w:color w:val="000000"/>
          <w:sz w:val="28"/>
          <w:szCs w:val="28"/>
          <w:lang w:eastAsia="ar-SA"/>
        </w:rPr>
        <w:t xml:space="preserve"> (дале</w:t>
      </w:r>
      <w:proofErr w:type="gramStart"/>
      <w:r w:rsidR="00DE735F">
        <w:rPr>
          <w:rFonts w:ascii="Times New Roman" w:hAnsi="Times New Roman"/>
          <w:color w:val="000000"/>
          <w:sz w:val="28"/>
          <w:szCs w:val="28"/>
          <w:lang w:eastAsia="ar-SA"/>
        </w:rPr>
        <w:t>е-</w:t>
      </w:r>
      <w:proofErr w:type="gramEnd"/>
      <w:r w:rsidR="00DE735F">
        <w:rPr>
          <w:rFonts w:ascii="Times New Roman" w:hAnsi="Times New Roman"/>
          <w:color w:val="000000"/>
          <w:sz w:val="28"/>
          <w:szCs w:val="28"/>
          <w:lang w:eastAsia="ar-SA"/>
        </w:rPr>
        <w:t xml:space="preserve"> Регламент)</w:t>
      </w:r>
      <w:r w:rsidR="006A3F4A">
        <w:rPr>
          <w:rFonts w:ascii="Times New Roman" w:hAnsi="Times New Roman"/>
          <w:color w:val="000000"/>
          <w:sz w:val="28"/>
          <w:szCs w:val="28"/>
          <w:lang w:eastAsia="ar-SA"/>
        </w:rPr>
        <w:t>:</w:t>
      </w:r>
    </w:p>
    <w:p w14:paraId="1CA626C5" w14:textId="50229D38" w:rsidR="00EB32DD" w:rsidRDefault="00022AA6" w:rsidP="004D6011">
      <w:pPr>
        <w:tabs>
          <w:tab w:val="left" w:pos="22"/>
        </w:tabs>
        <w:suppressAutoHyphens/>
        <w:spacing w:after="0" w:line="24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t xml:space="preserve">        1.1. </w:t>
      </w:r>
      <w:r w:rsidR="00DE735F">
        <w:rPr>
          <w:rFonts w:ascii="Times New Roman" w:hAnsi="Times New Roman"/>
          <w:color w:val="000000"/>
          <w:sz w:val="28"/>
          <w:szCs w:val="28"/>
          <w:lang w:eastAsia="ar-SA"/>
        </w:rPr>
        <w:t>подпункт 11.1</w:t>
      </w:r>
      <w:r w:rsidR="00E4170E">
        <w:rPr>
          <w:rFonts w:ascii="Times New Roman" w:hAnsi="Times New Roman"/>
          <w:color w:val="000000"/>
          <w:sz w:val="28"/>
          <w:szCs w:val="28"/>
          <w:lang w:eastAsia="ar-SA"/>
        </w:rPr>
        <w:t xml:space="preserve">. Раздела 11 </w:t>
      </w:r>
      <w:r w:rsidR="00237F16">
        <w:rPr>
          <w:rFonts w:ascii="Times New Roman" w:hAnsi="Times New Roman"/>
          <w:color w:val="000000"/>
          <w:sz w:val="28"/>
          <w:szCs w:val="28"/>
          <w:lang w:eastAsia="ar-SA"/>
        </w:rPr>
        <w:t xml:space="preserve">Регламента </w:t>
      </w:r>
      <w:r w:rsidR="00E4170E">
        <w:rPr>
          <w:rFonts w:ascii="Times New Roman" w:hAnsi="Times New Roman"/>
          <w:color w:val="000000"/>
          <w:sz w:val="28"/>
          <w:szCs w:val="28"/>
          <w:lang w:eastAsia="ar-SA"/>
        </w:rPr>
        <w:t xml:space="preserve">дополнить </w:t>
      </w:r>
      <w:r w:rsidR="004C5C79">
        <w:rPr>
          <w:rFonts w:ascii="Times New Roman" w:hAnsi="Times New Roman"/>
          <w:color w:val="000000"/>
          <w:sz w:val="28"/>
          <w:szCs w:val="28"/>
          <w:lang w:eastAsia="ar-SA"/>
        </w:rPr>
        <w:t xml:space="preserve">9 </w:t>
      </w:r>
      <w:proofErr w:type="gramStart"/>
      <w:r w:rsidR="004C5C79">
        <w:rPr>
          <w:rFonts w:ascii="Times New Roman" w:hAnsi="Times New Roman"/>
          <w:color w:val="000000"/>
          <w:sz w:val="28"/>
          <w:szCs w:val="28"/>
          <w:lang w:eastAsia="ar-SA"/>
        </w:rPr>
        <w:t xml:space="preserve">( </w:t>
      </w:r>
      <w:proofErr w:type="gramEnd"/>
      <w:r w:rsidR="004C5C79">
        <w:rPr>
          <w:rFonts w:ascii="Times New Roman" w:hAnsi="Times New Roman"/>
          <w:color w:val="000000"/>
          <w:sz w:val="28"/>
          <w:szCs w:val="28"/>
          <w:lang w:eastAsia="ar-SA"/>
        </w:rPr>
        <w:t xml:space="preserve">девятым) </w:t>
      </w:r>
      <w:r w:rsidR="00E4170E">
        <w:rPr>
          <w:rFonts w:ascii="Times New Roman" w:hAnsi="Times New Roman"/>
          <w:color w:val="000000"/>
          <w:sz w:val="28"/>
          <w:szCs w:val="28"/>
          <w:lang w:eastAsia="ar-SA"/>
        </w:rPr>
        <w:t xml:space="preserve">абзацем следующего содержания: </w:t>
      </w:r>
      <w:r w:rsidR="00DE735F">
        <w:rPr>
          <w:rFonts w:ascii="Times New Roman" w:hAnsi="Times New Roman"/>
          <w:color w:val="000000"/>
          <w:sz w:val="28"/>
          <w:szCs w:val="28"/>
          <w:lang w:eastAsia="ar-SA"/>
        </w:rPr>
        <w:t xml:space="preserve"> </w:t>
      </w:r>
    </w:p>
    <w:p w14:paraId="21917427" w14:textId="59F3E501" w:rsidR="00022AA6" w:rsidRPr="0024650C" w:rsidRDefault="00022AA6" w:rsidP="004D6011">
      <w:pPr>
        <w:tabs>
          <w:tab w:val="left" w:pos="22"/>
        </w:tabs>
        <w:suppressAutoHyphens/>
        <w:spacing w:after="0" w:line="24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r>
      <w:r w:rsidR="0024650C" w:rsidRPr="0024650C">
        <w:rPr>
          <w:rFonts w:ascii="Times New Roman" w:hAnsi="Times New Roman"/>
          <w:color w:val="000000"/>
          <w:sz w:val="28"/>
          <w:szCs w:val="28"/>
          <w:lang w:eastAsia="ar-SA"/>
        </w:rPr>
        <w:t xml:space="preserve">        «</w:t>
      </w:r>
      <w:r w:rsidR="00EB32DD">
        <w:rPr>
          <w:rFonts w:ascii="Times New Roman" w:hAnsi="Times New Roman"/>
          <w:color w:val="000000"/>
          <w:sz w:val="28"/>
          <w:szCs w:val="28"/>
          <w:lang w:eastAsia="ar-SA"/>
        </w:rPr>
        <w:t xml:space="preserve">- </w:t>
      </w:r>
      <w:r w:rsidR="0024650C" w:rsidRPr="0024650C">
        <w:rPr>
          <w:rFonts w:ascii="Times New Roman" w:eastAsiaTheme="minorHAnsi"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0024650C" w:rsidRPr="0024650C">
          <w:rPr>
            <w:rFonts w:ascii="Times New Roman" w:eastAsiaTheme="minorHAnsi" w:hAnsi="Times New Roman"/>
            <w:sz w:val="28"/>
            <w:szCs w:val="28"/>
          </w:rPr>
          <w:t>пунктом 7.2 части 1 статьи 16</w:t>
        </w:r>
      </w:hyperlink>
      <w:r w:rsidR="0024650C" w:rsidRPr="0024650C">
        <w:rPr>
          <w:rFonts w:ascii="Times New Roman" w:eastAsiaTheme="minorHAnsi" w:hAnsi="Times New Roman"/>
          <w:sz w:val="28"/>
          <w:szCs w:val="28"/>
        </w:rPr>
        <w:t xml:space="preserve"> Федерального закона </w:t>
      </w:r>
      <w:r w:rsidR="0024650C" w:rsidRPr="0024650C">
        <w:rPr>
          <w:rFonts w:ascii="Times New Roman" w:hAnsi="Times New Roman"/>
          <w:sz w:val="28"/>
          <w:szCs w:val="28"/>
        </w:rPr>
        <w:t>от 27.07.2010 № 210-ФЗ «Об организации предоставления государственных и муниципальных услуг»,</w:t>
      </w:r>
      <w:r w:rsidR="0024650C" w:rsidRPr="0024650C">
        <w:rPr>
          <w:rFonts w:ascii="Times New Roman" w:eastAsiaTheme="minorHAnsi"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5699E7" w14:textId="77777777" w:rsidR="00923A7A" w:rsidRDefault="008F3B61" w:rsidP="008F3B61">
      <w:pPr>
        <w:tabs>
          <w:tab w:val="left" w:pos="709"/>
        </w:tabs>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2</w:t>
      </w:r>
      <w:r w:rsidR="00923A7A">
        <w:rPr>
          <w:rFonts w:ascii="Times New Roman" w:hAnsi="Times New Roman"/>
          <w:sz w:val="28"/>
          <w:szCs w:val="28"/>
          <w:lang w:eastAsia="ar-SA"/>
        </w:rPr>
        <w:t xml:space="preserve">. </w:t>
      </w:r>
      <w:r w:rsidR="00923A7A" w:rsidRPr="004012D6">
        <w:rPr>
          <w:rFonts w:ascii="Times New Roman" w:hAnsi="Times New Roman"/>
          <w:sz w:val="28"/>
          <w:szCs w:val="28"/>
        </w:rPr>
        <w:t xml:space="preserve">Обнародовать настоящее </w:t>
      </w:r>
      <w:r w:rsidR="00923A7A">
        <w:rPr>
          <w:rFonts w:ascii="Times New Roman" w:hAnsi="Times New Roman"/>
          <w:sz w:val="28"/>
          <w:szCs w:val="28"/>
        </w:rPr>
        <w:t>п</w:t>
      </w:r>
      <w:r w:rsidR="00923A7A" w:rsidRPr="004012D6">
        <w:rPr>
          <w:rFonts w:ascii="Times New Roman" w:hAnsi="Times New Roman"/>
          <w:sz w:val="28"/>
          <w:szCs w:val="28"/>
        </w:rPr>
        <w:t xml:space="preserve">остановление на доске объявлений </w:t>
      </w:r>
      <w:proofErr w:type="spellStart"/>
      <w:r w:rsidR="00CA662E">
        <w:rPr>
          <w:rFonts w:ascii="Times New Roman" w:hAnsi="Times New Roman"/>
          <w:sz w:val="28"/>
          <w:szCs w:val="28"/>
        </w:rPr>
        <w:t>Дрофинского</w:t>
      </w:r>
      <w:proofErr w:type="spellEnd"/>
      <w:r w:rsidR="00923A7A" w:rsidRPr="004012D6">
        <w:rPr>
          <w:rFonts w:ascii="Times New Roman" w:hAnsi="Times New Roman"/>
          <w:sz w:val="28"/>
          <w:szCs w:val="28"/>
        </w:rPr>
        <w:t xml:space="preserve"> сельского совета и опубликовать на сайте </w:t>
      </w:r>
      <w:r w:rsidR="00CA662E" w:rsidRPr="004C5C79">
        <w:rPr>
          <w:rFonts w:ascii="Times New Roman" w:hAnsi="Times New Roman"/>
          <w:sz w:val="28"/>
          <w:szCs w:val="28"/>
        </w:rPr>
        <w:t>/</w:t>
      </w:r>
      <w:proofErr w:type="spellStart"/>
      <w:r w:rsidR="00CA662E" w:rsidRPr="004C5C79">
        <w:rPr>
          <w:rFonts w:ascii="Times New Roman" w:hAnsi="Times New Roman"/>
          <w:sz w:val="28"/>
          <w:szCs w:val="28"/>
        </w:rPr>
        <w:t>дрофинскоесп</w:t>
      </w:r>
      <w:proofErr w:type="gramStart"/>
      <w:r w:rsidR="00CA662E" w:rsidRPr="004C5C79">
        <w:rPr>
          <w:rFonts w:ascii="Times New Roman" w:hAnsi="Times New Roman"/>
          <w:sz w:val="28"/>
          <w:szCs w:val="28"/>
        </w:rPr>
        <w:t>.р</w:t>
      </w:r>
      <w:proofErr w:type="gramEnd"/>
      <w:r w:rsidR="00CA662E" w:rsidRPr="004C5C79">
        <w:rPr>
          <w:rFonts w:ascii="Times New Roman" w:hAnsi="Times New Roman"/>
          <w:sz w:val="28"/>
          <w:szCs w:val="28"/>
        </w:rPr>
        <w:t>ф</w:t>
      </w:r>
      <w:proofErr w:type="spellEnd"/>
      <w:r w:rsidR="00CA662E" w:rsidRPr="004C5C79">
        <w:rPr>
          <w:rFonts w:ascii="Times New Roman" w:hAnsi="Times New Roman"/>
          <w:sz w:val="28"/>
          <w:szCs w:val="28"/>
        </w:rPr>
        <w:t>/</w:t>
      </w:r>
      <w:r w:rsidR="00923A7A" w:rsidRPr="004012D6">
        <w:rPr>
          <w:rFonts w:ascii="Times New Roman" w:hAnsi="Times New Roman"/>
          <w:sz w:val="28"/>
          <w:szCs w:val="28"/>
        </w:rPr>
        <w:t xml:space="preserve">  </w:t>
      </w:r>
    </w:p>
    <w:p w14:paraId="715AE292" w14:textId="77777777" w:rsidR="005D1419" w:rsidRPr="00A560BD" w:rsidRDefault="008F3B61" w:rsidP="008F3B61">
      <w:pPr>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3</w:t>
      </w:r>
      <w:r w:rsidR="005D1419" w:rsidRPr="00A560BD">
        <w:rPr>
          <w:rFonts w:ascii="Times New Roman" w:hAnsi="Times New Roman"/>
          <w:sz w:val="28"/>
          <w:szCs w:val="28"/>
          <w:lang w:eastAsia="ar-SA"/>
        </w:rPr>
        <w:t>.</w:t>
      </w:r>
      <w:r w:rsidR="003507F0">
        <w:rPr>
          <w:rFonts w:ascii="Times New Roman" w:hAnsi="Times New Roman"/>
          <w:sz w:val="28"/>
          <w:szCs w:val="28"/>
          <w:lang w:eastAsia="ar-SA"/>
        </w:rPr>
        <w:t xml:space="preserve"> </w:t>
      </w:r>
      <w:r w:rsidR="005D1419" w:rsidRPr="00A560BD">
        <w:rPr>
          <w:rFonts w:ascii="Times New Roman" w:hAnsi="Times New Roman"/>
          <w:sz w:val="28"/>
          <w:szCs w:val="28"/>
          <w:lang w:eastAsia="ar-SA"/>
        </w:rPr>
        <w:t>Настоящее постановление вступает в силу со дня его официального опубликования.</w:t>
      </w:r>
    </w:p>
    <w:p w14:paraId="46B2E8F5" w14:textId="77777777" w:rsidR="005D1419" w:rsidRDefault="008F3B61" w:rsidP="008F3B61">
      <w:pPr>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4</w:t>
      </w:r>
      <w:r w:rsidR="005D1419" w:rsidRPr="00A560BD">
        <w:rPr>
          <w:rFonts w:ascii="Times New Roman" w:hAnsi="Times New Roman"/>
          <w:sz w:val="28"/>
          <w:szCs w:val="28"/>
          <w:lang w:eastAsia="ar-SA"/>
        </w:rPr>
        <w:t xml:space="preserve">. </w:t>
      </w:r>
      <w:proofErr w:type="gramStart"/>
      <w:r w:rsidR="005D1419" w:rsidRPr="00A560BD">
        <w:rPr>
          <w:rFonts w:ascii="Times New Roman" w:hAnsi="Times New Roman"/>
          <w:sz w:val="28"/>
          <w:szCs w:val="28"/>
          <w:lang w:eastAsia="ar-SA"/>
        </w:rPr>
        <w:t>Контроль за</w:t>
      </w:r>
      <w:proofErr w:type="gramEnd"/>
      <w:r w:rsidR="005D1419" w:rsidRPr="00A560BD">
        <w:rPr>
          <w:rFonts w:ascii="Times New Roman" w:hAnsi="Times New Roman"/>
          <w:sz w:val="28"/>
          <w:szCs w:val="28"/>
          <w:lang w:eastAsia="ar-SA"/>
        </w:rPr>
        <w:t xml:space="preserve"> выполнением настоящего п</w:t>
      </w:r>
      <w:r w:rsidR="005D1419">
        <w:rPr>
          <w:rFonts w:ascii="Times New Roman" w:hAnsi="Times New Roman"/>
          <w:sz w:val="28"/>
          <w:szCs w:val="28"/>
          <w:lang w:eastAsia="ar-SA"/>
        </w:rPr>
        <w:t>остановления оставляю за собой.</w:t>
      </w:r>
    </w:p>
    <w:p w14:paraId="589FEAD3" w14:textId="77777777" w:rsidR="004D6011" w:rsidRDefault="004D6011" w:rsidP="008F3B61">
      <w:pPr>
        <w:pStyle w:val="a4"/>
        <w:ind w:firstLine="567"/>
        <w:rPr>
          <w:rFonts w:ascii="Times New Roman" w:hAnsi="Times New Roman"/>
          <w:sz w:val="28"/>
          <w:szCs w:val="28"/>
        </w:rPr>
      </w:pPr>
    </w:p>
    <w:p w14:paraId="48DD279A" w14:textId="77777777" w:rsidR="00CA662E" w:rsidRDefault="00CA662E" w:rsidP="00B54942">
      <w:pPr>
        <w:pStyle w:val="a4"/>
        <w:jc w:val="both"/>
        <w:rPr>
          <w:rFonts w:ascii="Times New Roman" w:hAnsi="Times New Roman"/>
          <w:sz w:val="28"/>
          <w:szCs w:val="28"/>
        </w:rPr>
      </w:pPr>
      <w:r>
        <w:rPr>
          <w:rFonts w:ascii="Times New Roman" w:hAnsi="Times New Roman"/>
          <w:sz w:val="28"/>
          <w:szCs w:val="28"/>
        </w:rPr>
        <w:t xml:space="preserve">Председатель сельского совета- </w:t>
      </w:r>
    </w:p>
    <w:p w14:paraId="67450E84" w14:textId="2B57BF4C" w:rsidR="00866254" w:rsidRPr="00866254" w:rsidRDefault="00CA662E" w:rsidP="00B54942">
      <w:pPr>
        <w:pStyle w:val="a4"/>
        <w:jc w:val="both"/>
        <w:rPr>
          <w:rFonts w:ascii="Times New Roman" w:hAnsi="Times New Roman"/>
          <w:b/>
          <w:color w:val="FF0000"/>
          <w:sz w:val="24"/>
          <w:szCs w:val="24"/>
          <w:lang w:eastAsia="ar-SA"/>
        </w:rPr>
      </w:pPr>
      <w:r>
        <w:rPr>
          <w:rFonts w:ascii="Times New Roman" w:hAnsi="Times New Roman"/>
          <w:sz w:val="28"/>
          <w:szCs w:val="28"/>
        </w:rPr>
        <w:t xml:space="preserve">глава администрации                                                                        </w:t>
      </w:r>
      <w:proofErr w:type="spellStart"/>
      <w:r w:rsidR="004C5C79">
        <w:rPr>
          <w:rFonts w:ascii="Times New Roman" w:hAnsi="Times New Roman"/>
          <w:sz w:val="28"/>
          <w:szCs w:val="28"/>
        </w:rPr>
        <w:t>Э.Э.Паниев</w:t>
      </w:r>
      <w:proofErr w:type="spellEnd"/>
    </w:p>
    <w:sectPr w:rsidR="00866254" w:rsidRPr="00866254" w:rsidSect="00CA662E">
      <w:footnotePr>
        <w:pos w:val="beneathText"/>
      </w:footnotePr>
      <w:pgSz w:w="11905" w:h="16837"/>
      <w:pgMar w:top="709"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color w:val="000000"/>
      </w:rPr>
    </w:lvl>
  </w:abstractNum>
  <w:abstractNum w:abstractNumId="1">
    <w:nsid w:val="00000002"/>
    <w:multiLevelType w:val="multilevel"/>
    <w:tmpl w:val="ABDEE0DA"/>
    <w:name w:val="WW8Num2"/>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w w:val="100"/>
        <w:sz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1080" w:hanging="360"/>
      </w:pPr>
      <w:rPr>
        <w:rFonts w:ascii="Times New Roman" w:hAnsi="Times New Roman" w:cs="Times New Roman"/>
        <w:w w:val="100"/>
        <w:sz w:val="28"/>
        <w:szCs w:val="28"/>
      </w:rPr>
    </w:lvl>
    <w:lvl w:ilvl="1">
      <w:start w:val="1"/>
      <w:numFmt w:val="decimal"/>
      <w:lvlText w:val="%2."/>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rPr>
    </w:lvl>
    <w:lvl w:ilvl="3">
      <w:start w:val="1"/>
      <w:numFmt w:val="bullet"/>
      <w:lvlText w:val=""/>
      <w:lvlJc w:val="left"/>
      <w:pPr>
        <w:tabs>
          <w:tab w:val="num" w:pos="1800"/>
        </w:tabs>
        <w:ind w:left="2160" w:hanging="360"/>
      </w:pPr>
      <w:rPr>
        <w:rFonts w:ascii="Symbol" w:hAnsi="Symbol"/>
      </w:rPr>
    </w:lvl>
    <w:lvl w:ilvl="4">
      <w:start w:val="1"/>
      <w:numFmt w:val="bullet"/>
      <w:lvlText w:val=""/>
      <w:lvlJc w:val="left"/>
      <w:pPr>
        <w:tabs>
          <w:tab w:val="num" w:pos="2160"/>
        </w:tabs>
        <w:ind w:left="2520" w:hanging="360"/>
      </w:pPr>
      <w:rPr>
        <w:rFonts w:ascii="Symbol" w:hAnsi="Symbol"/>
      </w:rPr>
    </w:lvl>
    <w:lvl w:ilvl="5">
      <w:start w:val="1"/>
      <w:numFmt w:val="bullet"/>
      <w:lvlText w:val=""/>
      <w:lvlJc w:val="left"/>
      <w:pPr>
        <w:tabs>
          <w:tab w:val="num" w:pos="2520"/>
        </w:tabs>
        <w:ind w:left="2880" w:hanging="360"/>
      </w:pPr>
      <w:rPr>
        <w:rFonts w:ascii="Symbol" w:hAnsi="Symbol"/>
      </w:rPr>
    </w:lvl>
    <w:lvl w:ilvl="6">
      <w:start w:val="1"/>
      <w:numFmt w:val="bullet"/>
      <w:lvlText w:val=""/>
      <w:lvlJc w:val="left"/>
      <w:pPr>
        <w:tabs>
          <w:tab w:val="num" w:pos="2880"/>
        </w:tabs>
        <w:ind w:left="3240" w:hanging="360"/>
      </w:pPr>
      <w:rPr>
        <w:rFonts w:ascii="Symbol" w:hAnsi="Symbol"/>
      </w:rPr>
    </w:lvl>
    <w:lvl w:ilvl="7">
      <w:start w:val="1"/>
      <w:numFmt w:val="bullet"/>
      <w:lvlText w:val=""/>
      <w:lvlJc w:val="left"/>
      <w:pPr>
        <w:tabs>
          <w:tab w:val="num" w:pos="3240"/>
        </w:tabs>
        <w:ind w:left="3600" w:hanging="360"/>
      </w:pPr>
      <w:rPr>
        <w:rFonts w:ascii="Symbol" w:hAnsi="Symbol"/>
      </w:rPr>
    </w:lvl>
    <w:lvl w:ilvl="8">
      <w:start w:val="1"/>
      <w:numFmt w:val="bullet"/>
      <w:lvlText w:val=""/>
      <w:lvlJc w:val="left"/>
      <w:pPr>
        <w:tabs>
          <w:tab w:val="num" w:pos="3600"/>
        </w:tabs>
        <w:ind w:left="396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9">
    <w:nsid w:val="0000000A"/>
    <w:multiLevelType w:val="multilevel"/>
    <w:tmpl w:val="C1101C44"/>
    <w:name w:val="WW8Num10"/>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spacing w:val="0"/>
        <w:w w:val="100"/>
      </w:rPr>
    </w:lvl>
    <w:lvl w:ilvl="1">
      <w:start w:val="1"/>
      <w:numFmt w:val="bullet"/>
      <w:lvlText w:val=""/>
      <w:lvlJc w:val="left"/>
      <w:pPr>
        <w:tabs>
          <w:tab w:val="num" w:pos="1080"/>
        </w:tabs>
        <w:ind w:left="1080" w:hanging="360"/>
      </w:pPr>
      <w:rPr>
        <w:rFonts w:ascii="Symbol" w:hAnsi="Symbol"/>
        <w:b/>
        <w:w w:val="100"/>
        <w:sz w:val="28"/>
      </w:rPr>
    </w:lvl>
    <w:lvl w:ilvl="2">
      <w:start w:val="1"/>
      <w:numFmt w:val="bullet"/>
      <w:lvlText w:val=""/>
      <w:lvlJc w:val="left"/>
      <w:pPr>
        <w:tabs>
          <w:tab w:val="num" w:pos="1440"/>
        </w:tabs>
        <w:ind w:left="1440" w:hanging="360"/>
      </w:pPr>
      <w:rPr>
        <w:rFonts w:ascii="Symbol" w:hAnsi="Symbol"/>
        <w:b/>
        <w:w w:val="100"/>
        <w:sz w:val="28"/>
      </w:rPr>
    </w:lvl>
    <w:lvl w:ilvl="3">
      <w:start w:val="1"/>
      <w:numFmt w:val="bullet"/>
      <w:lvlText w:val=""/>
      <w:lvlJc w:val="left"/>
      <w:pPr>
        <w:tabs>
          <w:tab w:val="num" w:pos="1800"/>
        </w:tabs>
        <w:ind w:left="1800" w:hanging="360"/>
      </w:pPr>
      <w:rPr>
        <w:rFonts w:ascii="Symbol" w:hAnsi="Symbol"/>
        <w:b/>
        <w:w w:val="100"/>
        <w:sz w:val="28"/>
      </w:rPr>
    </w:lvl>
    <w:lvl w:ilvl="4">
      <w:start w:val="1"/>
      <w:numFmt w:val="bullet"/>
      <w:lvlText w:val=""/>
      <w:lvlJc w:val="left"/>
      <w:pPr>
        <w:tabs>
          <w:tab w:val="num" w:pos="2160"/>
        </w:tabs>
        <w:ind w:left="2160" w:hanging="360"/>
      </w:pPr>
      <w:rPr>
        <w:rFonts w:ascii="Symbol" w:hAnsi="Symbol"/>
        <w:b/>
        <w:w w:val="100"/>
        <w:sz w:val="28"/>
      </w:rPr>
    </w:lvl>
    <w:lvl w:ilvl="5">
      <w:start w:val="1"/>
      <w:numFmt w:val="bullet"/>
      <w:lvlText w:val=""/>
      <w:lvlJc w:val="left"/>
      <w:pPr>
        <w:tabs>
          <w:tab w:val="num" w:pos="2520"/>
        </w:tabs>
        <w:ind w:left="2520" w:hanging="360"/>
      </w:pPr>
      <w:rPr>
        <w:rFonts w:ascii="Symbol" w:hAnsi="Symbol"/>
        <w:b/>
        <w:w w:val="100"/>
        <w:sz w:val="28"/>
      </w:rPr>
    </w:lvl>
    <w:lvl w:ilvl="6">
      <w:start w:val="1"/>
      <w:numFmt w:val="bullet"/>
      <w:lvlText w:val=""/>
      <w:lvlJc w:val="left"/>
      <w:pPr>
        <w:tabs>
          <w:tab w:val="num" w:pos="2880"/>
        </w:tabs>
        <w:ind w:left="2880" w:hanging="360"/>
      </w:pPr>
      <w:rPr>
        <w:rFonts w:ascii="Symbol" w:hAnsi="Symbol"/>
        <w:b/>
        <w:w w:val="100"/>
        <w:sz w:val="28"/>
      </w:rPr>
    </w:lvl>
    <w:lvl w:ilvl="7">
      <w:start w:val="1"/>
      <w:numFmt w:val="bullet"/>
      <w:lvlText w:val=""/>
      <w:lvlJc w:val="left"/>
      <w:pPr>
        <w:tabs>
          <w:tab w:val="num" w:pos="3240"/>
        </w:tabs>
        <w:ind w:left="3240" w:hanging="360"/>
      </w:pPr>
      <w:rPr>
        <w:rFonts w:ascii="Symbol" w:hAnsi="Symbol"/>
        <w:b/>
        <w:w w:val="100"/>
        <w:sz w:val="28"/>
      </w:rPr>
    </w:lvl>
    <w:lvl w:ilvl="8">
      <w:start w:val="1"/>
      <w:numFmt w:val="bullet"/>
      <w:lvlText w:val=""/>
      <w:lvlJc w:val="left"/>
      <w:pPr>
        <w:tabs>
          <w:tab w:val="num" w:pos="3600"/>
        </w:tabs>
        <w:ind w:left="3600" w:hanging="360"/>
      </w:pPr>
      <w:rPr>
        <w:rFonts w:ascii="Symbol" w:hAnsi="Symbol"/>
        <w:b/>
        <w:w w:val="100"/>
        <w:sz w:val="2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eastAsia="Times New Roman" w:cs="Times New Roman"/>
        <w:spacing w:val="-3"/>
        <w:w w:val="100"/>
        <w:sz w:val="28"/>
        <w:szCs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FA5E94A0"/>
    <w:name w:val="WW8Num14"/>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14C79B1"/>
    <w:multiLevelType w:val="hybridMultilevel"/>
    <w:tmpl w:val="324A90B0"/>
    <w:lvl w:ilvl="0" w:tplc="70ACF91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D563CD2"/>
    <w:multiLevelType w:val="hybridMultilevel"/>
    <w:tmpl w:val="12745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A1A30"/>
    <w:multiLevelType w:val="hybridMultilevel"/>
    <w:tmpl w:val="33F0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66EB2"/>
    <w:multiLevelType w:val="hybridMultilevel"/>
    <w:tmpl w:val="78A268AC"/>
    <w:lvl w:ilvl="0" w:tplc="C3367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F7A5469"/>
    <w:multiLevelType w:val="hybridMultilevel"/>
    <w:tmpl w:val="0E486730"/>
    <w:lvl w:ilvl="0" w:tplc="0419000F">
      <w:start w:val="1"/>
      <w:numFmt w:val="decimal"/>
      <w:lvlText w:val="%1."/>
      <w:lvlJc w:val="left"/>
      <w:pPr>
        <w:ind w:left="66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A595417"/>
    <w:multiLevelType w:val="hybridMultilevel"/>
    <w:tmpl w:val="370AEF74"/>
    <w:lvl w:ilvl="0" w:tplc="598A7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0E1455"/>
    <w:multiLevelType w:val="hybridMultilevel"/>
    <w:tmpl w:val="846A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A76D2"/>
    <w:multiLevelType w:val="multilevel"/>
    <w:tmpl w:val="9AEA7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0348F5"/>
    <w:multiLevelType w:val="hybridMultilevel"/>
    <w:tmpl w:val="319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30418"/>
    <w:multiLevelType w:val="hybridMultilevel"/>
    <w:tmpl w:val="618831F6"/>
    <w:lvl w:ilvl="0" w:tplc="06788820">
      <w:start w:val="1"/>
      <w:numFmt w:val="decimal"/>
      <w:lvlText w:val="%1."/>
      <w:lvlJc w:val="left"/>
      <w:pPr>
        <w:ind w:left="1069" w:hanging="360"/>
      </w:pPr>
      <w:rPr>
        <w:rFonts w:ascii="Times New Roman" w:eastAsia="Times New Roman" w:hAnsi="Times New Roman" w:cs="Times New Roman"/>
        <w:sz w:val="28"/>
        <w:szCs w:val="28"/>
      </w:rPr>
    </w:lvl>
    <w:lvl w:ilvl="1" w:tplc="04190019">
      <w:start w:val="1"/>
      <w:numFmt w:val="lowerLetter"/>
      <w:pStyle w:val="2"/>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pStyle w:val="4"/>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6788102B"/>
    <w:multiLevelType w:val="hybridMultilevel"/>
    <w:tmpl w:val="FD6CA7C0"/>
    <w:lvl w:ilvl="0" w:tplc="F620D6D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18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6D6467"/>
    <w:multiLevelType w:val="hybridMultilevel"/>
    <w:tmpl w:val="33ACA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87BF8"/>
    <w:multiLevelType w:val="hybridMultilevel"/>
    <w:tmpl w:val="5D9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3"/>
  </w:num>
  <w:num w:numId="20">
    <w:abstractNumId w:val="28"/>
  </w:num>
  <w:num w:numId="21">
    <w:abstractNumId w:val="17"/>
  </w:num>
  <w:num w:numId="22">
    <w:abstractNumId w:val="21"/>
  </w:num>
  <w:num w:numId="23">
    <w:abstractNumId w:val="27"/>
  </w:num>
  <w:num w:numId="24">
    <w:abstractNumId w:val="22"/>
  </w:num>
  <w:num w:numId="25">
    <w:abstractNumId w:val="18"/>
  </w:num>
  <w:num w:numId="26">
    <w:abstractNumId w:val="20"/>
  </w:num>
  <w:num w:numId="27">
    <w:abstractNumId w:val="16"/>
  </w:num>
  <w:num w:numId="28">
    <w:abstractNumId w:val="19"/>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9"/>
    <w:rsid w:val="00005E7A"/>
    <w:rsid w:val="000126F4"/>
    <w:rsid w:val="000150E3"/>
    <w:rsid w:val="00015981"/>
    <w:rsid w:val="00022AA6"/>
    <w:rsid w:val="0002473B"/>
    <w:rsid w:val="00024DAD"/>
    <w:rsid w:val="00025CB4"/>
    <w:rsid w:val="00031A73"/>
    <w:rsid w:val="00041BE8"/>
    <w:rsid w:val="000504CF"/>
    <w:rsid w:val="00061A77"/>
    <w:rsid w:val="00067357"/>
    <w:rsid w:val="000729FF"/>
    <w:rsid w:val="000739B9"/>
    <w:rsid w:val="00076310"/>
    <w:rsid w:val="00080086"/>
    <w:rsid w:val="00084CC9"/>
    <w:rsid w:val="00086BF1"/>
    <w:rsid w:val="000B6C0D"/>
    <w:rsid w:val="000C3C8A"/>
    <w:rsid w:val="000C432C"/>
    <w:rsid w:val="000E14DB"/>
    <w:rsid w:val="000E3E35"/>
    <w:rsid w:val="0010399E"/>
    <w:rsid w:val="001122D3"/>
    <w:rsid w:val="0012351D"/>
    <w:rsid w:val="00145A21"/>
    <w:rsid w:val="00152AAA"/>
    <w:rsid w:val="00154C3F"/>
    <w:rsid w:val="001650AD"/>
    <w:rsid w:val="00191905"/>
    <w:rsid w:val="001A0491"/>
    <w:rsid w:val="001A7048"/>
    <w:rsid w:val="001B1B9C"/>
    <w:rsid w:val="001B5BF8"/>
    <w:rsid w:val="001C2366"/>
    <w:rsid w:val="001C5819"/>
    <w:rsid w:val="001E0C5F"/>
    <w:rsid w:val="001E45B3"/>
    <w:rsid w:val="001F245D"/>
    <w:rsid w:val="001F5D6F"/>
    <w:rsid w:val="001F6DE5"/>
    <w:rsid w:val="002028BC"/>
    <w:rsid w:val="00210F7D"/>
    <w:rsid w:val="00213DD8"/>
    <w:rsid w:val="00217CA3"/>
    <w:rsid w:val="002373A4"/>
    <w:rsid w:val="00237F16"/>
    <w:rsid w:val="00241B73"/>
    <w:rsid w:val="00245A5A"/>
    <w:rsid w:val="0024650C"/>
    <w:rsid w:val="00272A06"/>
    <w:rsid w:val="00275365"/>
    <w:rsid w:val="002759B0"/>
    <w:rsid w:val="002760DD"/>
    <w:rsid w:val="00292BC6"/>
    <w:rsid w:val="002A6847"/>
    <w:rsid w:val="002B4C59"/>
    <w:rsid w:val="002B5632"/>
    <w:rsid w:val="002B599D"/>
    <w:rsid w:val="002D5E49"/>
    <w:rsid w:val="002D723E"/>
    <w:rsid w:val="002E0D7D"/>
    <w:rsid w:val="002E1D00"/>
    <w:rsid w:val="002E304C"/>
    <w:rsid w:val="002E4437"/>
    <w:rsid w:val="002F0660"/>
    <w:rsid w:val="002F2BFB"/>
    <w:rsid w:val="003042D3"/>
    <w:rsid w:val="00305B48"/>
    <w:rsid w:val="0030637A"/>
    <w:rsid w:val="00311A88"/>
    <w:rsid w:val="00332425"/>
    <w:rsid w:val="003348A9"/>
    <w:rsid w:val="00337923"/>
    <w:rsid w:val="003507F0"/>
    <w:rsid w:val="0035542A"/>
    <w:rsid w:val="003623FA"/>
    <w:rsid w:val="00383BCA"/>
    <w:rsid w:val="00385E94"/>
    <w:rsid w:val="003864AE"/>
    <w:rsid w:val="003B20B1"/>
    <w:rsid w:val="003B4958"/>
    <w:rsid w:val="003B4AF6"/>
    <w:rsid w:val="003B7972"/>
    <w:rsid w:val="003B7EAC"/>
    <w:rsid w:val="003C0AF1"/>
    <w:rsid w:val="003C21B7"/>
    <w:rsid w:val="003C4E71"/>
    <w:rsid w:val="003C7BFF"/>
    <w:rsid w:val="003D17E1"/>
    <w:rsid w:val="003E37AF"/>
    <w:rsid w:val="003E4F80"/>
    <w:rsid w:val="003F4526"/>
    <w:rsid w:val="003F52C9"/>
    <w:rsid w:val="00401DBB"/>
    <w:rsid w:val="0040412F"/>
    <w:rsid w:val="00404AEC"/>
    <w:rsid w:val="00406556"/>
    <w:rsid w:val="00410304"/>
    <w:rsid w:val="004164F6"/>
    <w:rsid w:val="004211BD"/>
    <w:rsid w:val="00426519"/>
    <w:rsid w:val="00426A30"/>
    <w:rsid w:val="0043596B"/>
    <w:rsid w:val="0044465F"/>
    <w:rsid w:val="00444813"/>
    <w:rsid w:val="00446694"/>
    <w:rsid w:val="00450760"/>
    <w:rsid w:val="0045341A"/>
    <w:rsid w:val="004674E6"/>
    <w:rsid w:val="00467587"/>
    <w:rsid w:val="00473C24"/>
    <w:rsid w:val="004750B5"/>
    <w:rsid w:val="00483040"/>
    <w:rsid w:val="004837C7"/>
    <w:rsid w:val="0048769C"/>
    <w:rsid w:val="00490121"/>
    <w:rsid w:val="00491F96"/>
    <w:rsid w:val="004B3649"/>
    <w:rsid w:val="004C07A8"/>
    <w:rsid w:val="004C5C79"/>
    <w:rsid w:val="004D1894"/>
    <w:rsid w:val="004D4461"/>
    <w:rsid w:val="004D47BB"/>
    <w:rsid w:val="004D6011"/>
    <w:rsid w:val="004E37B0"/>
    <w:rsid w:val="004F3865"/>
    <w:rsid w:val="005002E3"/>
    <w:rsid w:val="0050253D"/>
    <w:rsid w:val="00507DA9"/>
    <w:rsid w:val="005176DF"/>
    <w:rsid w:val="00521DC0"/>
    <w:rsid w:val="00542642"/>
    <w:rsid w:val="005464A5"/>
    <w:rsid w:val="00552CBC"/>
    <w:rsid w:val="00570EA9"/>
    <w:rsid w:val="00575650"/>
    <w:rsid w:val="0058366F"/>
    <w:rsid w:val="0059026E"/>
    <w:rsid w:val="005B0EFA"/>
    <w:rsid w:val="005B2AF1"/>
    <w:rsid w:val="005C61B4"/>
    <w:rsid w:val="005D1419"/>
    <w:rsid w:val="005E2E43"/>
    <w:rsid w:val="005E766F"/>
    <w:rsid w:val="005F57ED"/>
    <w:rsid w:val="00600C0D"/>
    <w:rsid w:val="00605E62"/>
    <w:rsid w:val="006135F1"/>
    <w:rsid w:val="00625334"/>
    <w:rsid w:val="00626801"/>
    <w:rsid w:val="0063310A"/>
    <w:rsid w:val="00640A08"/>
    <w:rsid w:val="00643031"/>
    <w:rsid w:val="006442C6"/>
    <w:rsid w:val="0064584C"/>
    <w:rsid w:val="00646962"/>
    <w:rsid w:val="00647D10"/>
    <w:rsid w:val="00654267"/>
    <w:rsid w:val="00654326"/>
    <w:rsid w:val="00655D9A"/>
    <w:rsid w:val="00661470"/>
    <w:rsid w:val="00666B37"/>
    <w:rsid w:val="0068109C"/>
    <w:rsid w:val="00682904"/>
    <w:rsid w:val="00686182"/>
    <w:rsid w:val="00696F21"/>
    <w:rsid w:val="00697379"/>
    <w:rsid w:val="006A006D"/>
    <w:rsid w:val="006A2325"/>
    <w:rsid w:val="006A3F4A"/>
    <w:rsid w:val="006A6653"/>
    <w:rsid w:val="006C0373"/>
    <w:rsid w:val="006C1BAF"/>
    <w:rsid w:val="006C4943"/>
    <w:rsid w:val="006D597B"/>
    <w:rsid w:val="006D6279"/>
    <w:rsid w:val="006F1FF4"/>
    <w:rsid w:val="006F370F"/>
    <w:rsid w:val="006F522A"/>
    <w:rsid w:val="00701734"/>
    <w:rsid w:val="007026DD"/>
    <w:rsid w:val="00703E16"/>
    <w:rsid w:val="007077D0"/>
    <w:rsid w:val="00707EDD"/>
    <w:rsid w:val="00724532"/>
    <w:rsid w:val="00725DED"/>
    <w:rsid w:val="00734A40"/>
    <w:rsid w:val="007504E7"/>
    <w:rsid w:val="0075121B"/>
    <w:rsid w:val="00753C36"/>
    <w:rsid w:val="00753F2F"/>
    <w:rsid w:val="00755506"/>
    <w:rsid w:val="00757205"/>
    <w:rsid w:val="00765686"/>
    <w:rsid w:val="00770BC7"/>
    <w:rsid w:val="007719B8"/>
    <w:rsid w:val="007721CC"/>
    <w:rsid w:val="007728AC"/>
    <w:rsid w:val="00776BA0"/>
    <w:rsid w:val="007864E4"/>
    <w:rsid w:val="00786A49"/>
    <w:rsid w:val="00790F11"/>
    <w:rsid w:val="007A212B"/>
    <w:rsid w:val="007A2BF4"/>
    <w:rsid w:val="007B271F"/>
    <w:rsid w:val="007B4858"/>
    <w:rsid w:val="007D08C3"/>
    <w:rsid w:val="007D4465"/>
    <w:rsid w:val="007D48BE"/>
    <w:rsid w:val="007D7996"/>
    <w:rsid w:val="007E2BA0"/>
    <w:rsid w:val="007F1091"/>
    <w:rsid w:val="008015C1"/>
    <w:rsid w:val="00804BB6"/>
    <w:rsid w:val="00807409"/>
    <w:rsid w:val="0081042D"/>
    <w:rsid w:val="008111EC"/>
    <w:rsid w:val="00812B3F"/>
    <w:rsid w:val="008145E8"/>
    <w:rsid w:val="008341B5"/>
    <w:rsid w:val="00835545"/>
    <w:rsid w:val="00844ACF"/>
    <w:rsid w:val="00844B6C"/>
    <w:rsid w:val="00850957"/>
    <w:rsid w:val="00852107"/>
    <w:rsid w:val="00866254"/>
    <w:rsid w:val="00871CAD"/>
    <w:rsid w:val="008773ED"/>
    <w:rsid w:val="0088152B"/>
    <w:rsid w:val="008A2B01"/>
    <w:rsid w:val="008A3639"/>
    <w:rsid w:val="008A72EC"/>
    <w:rsid w:val="008B3553"/>
    <w:rsid w:val="008B7E6D"/>
    <w:rsid w:val="008C382B"/>
    <w:rsid w:val="008C430C"/>
    <w:rsid w:val="008C58DA"/>
    <w:rsid w:val="008D02C7"/>
    <w:rsid w:val="008D258C"/>
    <w:rsid w:val="008E2FBF"/>
    <w:rsid w:val="008F1BE8"/>
    <w:rsid w:val="008F23D2"/>
    <w:rsid w:val="008F3B61"/>
    <w:rsid w:val="008F4FAF"/>
    <w:rsid w:val="00923A7A"/>
    <w:rsid w:val="00945DA7"/>
    <w:rsid w:val="009466D5"/>
    <w:rsid w:val="00953A8E"/>
    <w:rsid w:val="00964057"/>
    <w:rsid w:val="00967A79"/>
    <w:rsid w:val="00971A34"/>
    <w:rsid w:val="009815EE"/>
    <w:rsid w:val="00982691"/>
    <w:rsid w:val="00987997"/>
    <w:rsid w:val="009908A8"/>
    <w:rsid w:val="00997718"/>
    <w:rsid w:val="009A2385"/>
    <w:rsid w:val="009A673C"/>
    <w:rsid w:val="009A7018"/>
    <w:rsid w:val="009F279D"/>
    <w:rsid w:val="009F54C0"/>
    <w:rsid w:val="00A11BFB"/>
    <w:rsid w:val="00A12719"/>
    <w:rsid w:val="00A15ED1"/>
    <w:rsid w:val="00A2405F"/>
    <w:rsid w:val="00A24FC6"/>
    <w:rsid w:val="00A35113"/>
    <w:rsid w:val="00A40AAB"/>
    <w:rsid w:val="00A50575"/>
    <w:rsid w:val="00A560BD"/>
    <w:rsid w:val="00A56C64"/>
    <w:rsid w:val="00A77E4B"/>
    <w:rsid w:val="00A80345"/>
    <w:rsid w:val="00A83CE4"/>
    <w:rsid w:val="00A84A27"/>
    <w:rsid w:val="00A9515A"/>
    <w:rsid w:val="00AA1579"/>
    <w:rsid w:val="00AC3DA2"/>
    <w:rsid w:val="00AC4594"/>
    <w:rsid w:val="00AF0620"/>
    <w:rsid w:val="00AF389E"/>
    <w:rsid w:val="00B042F4"/>
    <w:rsid w:val="00B103E1"/>
    <w:rsid w:val="00B326D5"/>
    <w:rsid w:val="00B358E5"/>
    <w:rsid w:val="00B36734"/>
    <w:rsid w:val="00B41B02"/>
    <w:rsid w:val="00B45478"/>
    <w:rsid w:val="00B54942"/>
    <w:rsid w:val="00B54CE0"/>
    <w:rsid w:val="00B606C4"/>
    <w:rsid w:val="00B620E3"/>
    <w:rsid w:val="00B62988"/>
    <w:rsid w:val="00B63448"/>
    <w:rsid w:val="00B636BD"/>
    <w:rsid w:val="00B74DA2"/>
    <w:rsid w:val="00B81070"/>
    <w:rsid w:val="00BA40E1"/>
    <w:rsid w:val="00BB079A"/>
    <w:rsid w:val="00BB4317"/>
    <w:rsid w:val="00BE428A"/>
    <w:rsid w:val="00BF06A9"/>
    <w:rsid w:val="00C004B2"/>
    <w:rsid w:val="00C01FFF"/>
    <w:rsid w:val="00C078BC"/>
    <w:rsid w:val="00C30043"/>
    <w:rsid w:val="00C36D20"/>
    <w:rsid w:val="00C44178"/>
    <w:rsid w:val="00C443D6"/>
    <w:rsid w:val="00C5512B"/>
    <w:rsid w:val="00C66FC8"/>
    <w:rsid w:val="00C723AB"/>
    <w:rsid w:val="00C85F01"/>
    <w:rsid w:val="00C93933"/>
    <w:rsid w:val="00CA294F"/>
    <w:rsid w:val="00CA54EA"/>
    <w:rsid w:val="00CA662E"/>
    <w:rsid w:val="00CA6C0B"/>
    <w:rsid w:val="00CB577B"/>
    <w:rsid w:val="00CC006E"/>
    <w:rsid w:val="00CC725B"/>
    <w:rsid w:val="00CC7E24"/>
    <w:rsid w:val="00CD05BC"/>
    <w:rsid w:val="00CD4C0A"/>
    <w:rsid w:val="00CD7141"/>
    <w:rsid w:val="00CE2798"/>
    <w:rsid w:val="00CE75F3"/>
    <w:rsid w:val="00D00CFE"/>
    <w:rsid w:val="00D03F4E"/>
    <w:rsid w:val="00D11949"/>
    <w:rsid w:val="00D11D6A"/>
    <w:rsid w:val="00D25CA0"/>
    <w:rsid w:val="00D35796"/>
    <w:rsid w:val="00D35C72"/>
    <w:rsid w:val="00D360E2"/>
    <w:rsid w:val="00D37B7D"/>
    <w:rsid w:val="00D72AE7"/>
    <w:rsid w:val="00D845AC"/>
    <w:rsid w:val="00D96FFE"/>
    <w:rsid w:val="00DA2173"/>
    <w:rsid w:val="00DA2AF8"/>
    <w:rsid w:val="00DB1867"/>
    <w:rsid w:val="00DB250A"/>
    <w:rsid w:val="00DB6387"/>
    <w:rsid w:val="00DB64CA"/>
    <w:rsid w:val="00DC12B4"/>
    <w:rsid w:val="00DC26D1"/>
    <w:rsid w:val="00DC4988"/>
    <w:rsid w:val="00DC6D70"/>
    <w:rsid w:val="00DD636F"/>
    <w:rsid w:val="00DE4710"/>
    <w:rsid w:val="00DE689A"/>
    <w:rsid w:val="00DE735F"/>
    <w:rsid w:val="00DF7B41"/>
    <w:rsid w:val="00E00DFD"/>
    <w:rsid w:val="00E02B8C"/>
    <w:rsid w:val="00E05418"/>
    <w:rsid w:val="00E138B2"/>
    <w:rsid w:val="00E279DD"/>
    <w:rsid w:val="00E40013"/>
    <w:rsid w:val="00E4170E"/>
    <w:rsid w:val="00E418E5"/>
    <w:rsid w:val="00E43ECA"/>
    <w:rsid w:val="00E533E8"/>
    <w:rsid w:val="00E63025"/>
    <w:rsid w:val="00E644A9"/>
    <w:rsid w:val="00E77B5E"/>
    <w:rsid w:val="00E84B8E"/>
    <w:rsid w:val="00E95069"/>
    <w:rsid w:val="00E9674E"/>
    <w:rsid w:val="00E96C56"/>
    <w:rsid w:val="00EA2363"/>
    <w:rsid w:val="00EA4FA7"/>
    <w:rsid w:val="00EB32DD"/>
    <w:rsid w:val="00EB5D4F"/>
    <w:rsid w:val="00EB751D"/>
    <w:rsid w:val="00EC221D"/>
    <w:rsid w:val="00ED5809"/>
    <w:rsid w:val="00EE2585"/>
    <w:rsid w:val="00EE2610"/>
    <w:rsid w:val="00EE330D"/>
    <w:rsid w:val="00EE5D3D"/>
    <w:rsid w:val="00EF3F67"/>
    <w:rsid w:val="00F06E78"/>
    <w:rsid w:val="00F22A12"/>
    <w:rsid w:val="00F3207B"/>
    <w:rsid w:val="00F364B8"/>
    <w:rsid w:val="00F47326"/>
    <w:rsid w:val="00F56470"/>
    <w:rsid w:val="00F61C2C"/>
    <w:rsid w:val="00F6683E"/>
    <w:rsid w:val="00F67BDB"/>
    <w:rsid w:val="00F74531"/>
    <w:rsid w:val="00F750DD"/>
    <w:rsid w:val="00F75744"/>
    <w:rsid w:val="00F83172"/>
    <w:rsid w:val="00F9003B"/>
    <w:rsid w:val="00F90B68"/>
    <w:rsid w:val="00F91FF3"/>
    <w:rsid w:val="00F960FE"/>
    <w:rsid w:val="00FA08A7"/>
    <w:rsid w:val="00FD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Web 2" w:unhideWhenUsed="0"/>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99"/>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Web 2" w:unhideWhenUsed="0"/>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99"/>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1701">
      <w:bodyDiv w:val="1"/>
      <w:marLeft w:val="0"/>
      <w:marRight w:val="0"/>
      <w:marTop w:val="0"/>
      <w:marBottom w:val="0"/>
      <w:divBdr>
        <w:top w:val="none" w:sz="0" w:space="0" w:color="auto"/>
        <w:left w:val="none" w:sz="0" w:space="0" w:color="auto"/>
        <w:bottom w:val="none" w:sz="0" w:space="0" w:color="auto"/>
        <w:right w:val="none" w:sz="0" w:space="0" w:color="auto"/>
      </w:divBdr>
    </w:div>
    <w:div w:id="885679947">
      <w:bodyDiv w:val="1"/>
      <w:marLeft w:val="0"/>
      <w:marRight w:val="0"/>
      <w:marTop w:val="0"/>
      <w:marBottom w:val="0"/>
      <w:divBdr>
        <w:top w:val="none" w:sz="0" w:space="0" w:color="auto"/>
        <w:left w:val="none" w:sz="0" w:space="0" w:color="auto"/>
        <w:bottom w:val="none" w:sz="0" w:space="0" w:color="auto"/>
        <w:right w:val="none" w:sz="0" w:space="0" w:color="auto"/>
      </w:divBdr>
    </w:div>
    <w:div w:id="1546142982">
      <w:marLeft w:val="0"/>
      <w:marRight w:val="0"/>
      <w:marTop w:val="0"/>
      <w:marBottom w:val="0"/>
      <w:divBdr>
        <w:top w:val="none" w:sz="0" w:space="0" w:color="auto"/>
        <w:left w:val="none" w:sz="0" w:space="0" w:color="auto"/>
        <w:bottom w:val="none" w:sz="0" w:space="0" w:color="auto"/>
        <w:right w:val="none" w:sz="0" w:space="0" w:color="auto"/>
      </w:divBdr>
    </w:div>
    <w:div w:id="1546142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E20D-9975-4589-AE68-3E91C20A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Links>
    <vt:vector size="144" baseType="variant">
      <vt:variant>
        <vt:i4>1703968</vt:i4>
      </vt:variant>
      <vt:variant>
        <vt:i4>72</vt:i4>
      </vt:variant>
      <vt:variant>
        <vt:i4>0</vt:i4>
      </vt:variant>
      <vt:variant>
        <vt:i4>5</vt:i4>
      </vt:variant>
      <vt:variant>
        <vt:lpwstr/>
      </vt:variant>
      <vt:variant>
        <vt:lpwstr>sub_100</vt:lpwstr>
      </vt:variant>
      <vt:variant>
        <vt:i4>1572892</vt:i4>
      </vt:variant>
      <vt:variant>
        <vt:i4>69</vt:i4>
      </vt:variant>
      <vt:variant>
        <vt:i4>0</vt:i4>
      </vt:variant>
      <vt:variant>
        <vt:i4>5</vt:i4>
      </vt:variant>
      <vt:variant>
        <vt:lpwstr>http://www.listsovet.ru/</vt:lpwstr>
      </vt:variant>
      <vt:variant>
        <vt:lpwstr/>
      </vt:variant>
      <vt:variant>
        <vt:i4>1572892</vt:i4>
      </vt:variant>
      <vt:variant>
        <vt:i4>66</vt:i4>
      </vt:variant>
      <vt:variant>
        <vt:i4>0</vt:i4>
      </vt:variant>
      <vt:variant>
        <vt:i4>5</vt:i4>
      </vt:variant>
      <vt:variant>
        <vt:lpwstr>http://www.listsovet.ru/</vt:lpwstr>
      </vt:variant>
      <vt:variant>
        <vt:lpwstr/>
      </vt:variant>
      <vt:variant>
        <vt:i4>1572892</vt:i4>
      </vt:variant>
      <vt:variant>
        <vt:i4>63</vt:i4>
      </vt:variant>
      <vt:variant>
        <vt:i4>0</vt:i4>
      </vt:variant>
      <vt:variant>
        <vt:i4>5</vt:i4>
      </vt:variant>
      <vt:variant>
        <vt:lpwstr>http://www.listsovet.ru/</vt:lpwstr>
      </vt:variant>
      <vt:variant>
        <vt:lpwstr/>
      </vt:variant>
      <vt:variant>
        <vt:i4>1572892</vt:i4>
      </vt:variant>
      <vt:variant>
        <vt:i4>60</vt:i4>
      </vt:variant>
      <vt:variant>
        <vt:i4>0</vt:i4>
      </vt:variant>
      <vt:variant>
        <vt:i4>5</vt:i4>
      </vt:variant>
      <vt:variant>
        <vt:lpwstr>http://www.listsovet.ru/</vt:lpwstr>
      </vt:variant>
      <vt:variant>
        <vt:lpwstr/>
      </vt:variant>
      <vt:variant>
        <vt:i4>1572892</vt:i4>
      </vt:variant>
      <vt:variant>
        <vt:i4>57</vt:i4>
      </vt:variant>
      <vt:variant>
        <vt:i4>0</vt:i4>
      </vt:variant>
      <vt:variant>
        <vt:i4>5</vt:i4>
      </vt:variant>
      <vt:variant>
        <vt:lpwstr>http://www.listsovet.ru/</vt:lpwstr>
      </vt:variant>
      <vt:variant>
        <vt:lpwstr/>
      </vt:variant>
      <vt:variant>
        <vt:i4>8192101</vt:i4>
      </vt:variant>
      <vt:variant>
        <vt:i4>54</vt:i4>
      </vt:variant>
      <vt:variant>
        <vt:i4>0</vt:i4>
      </vt:variant>
      <vt:variant>
        <vt:i4>5</vt:i4>
      </vt:variant>
      <vt:variant>
        <vt:lpwstr>http://pandia.ru/text/category/vodosnabzhenie_i_kanalizatciya/</vt:lpwstr>
      </vt:variant>
      <vt:variant>
        <vt:lpwstr/>
      </vt:variant>
      <vt:variant>
        <vt:i4>8060991</vt:i4>
      </vt:variant>
      <vt:variant>
        <vt:i4>51</vt:i4>
      </vt:variant>
      <vt:variant>
        <vt:i4>0</vt:i4>
      </vt:variant>
      <vt:variant>
        <vt:i4>5</vt:i4>
      </vt:variant>
      <vt:variant>
        <vt:lpwstr>garantf1://23800500.15/</vt:lpwstr>
      </vt:variant>
      <vt:variant>
        <vt:lpwstr/>
      </vt:variant>
      <vt:variant>
        <vt:i4>8257598</vt:i4>
      </vt:variant>
      <vt:variant>
        <vt:i4>48</vt:i4>
      </vt:variant>
      <vt:variant>
        <vt:i4>0</vt:i4>
      </vt:variant>
      <vt:variant>
        <vt:i4>5</vt:i4>
      </vt:variant>
      <vt:variant>
        <vt:lpwstr>garantf1://10800200.200261/</vt:lpwstr>
      </vt:variant>
      <vt:variant>
        <vt:lpwstr/>
      </vt:variant>
      <vt:variant>
        <vt:i4>8257598</vt:i4>
      </vt:variant>
      <vt:variant>
        <vt:i4>45</vt:i4>
      </vt:variant>
      <vt:variant>
        <vt:i4>0</vt:i4>
      </vt:variant>
      <vt:variant>
        <vt:i4>5</vt:i4>
      </vt:variant>
      <vt:variant>
        <vt:lpwstr>garantf1://10800200.200261/</vt:lpwstr>
      </vt:variant>
      <vt:variant>
        <vt:lpwstr/>
      </vt:variant>
      <vt:variant>
        <vt:i4>5111814</vt:i4>
      </vt:variant>
      <vt:variant>
        <vt:i4>42</vt:i4>
      </vt:variant>
      <vt:variant>
        <vt:i4>0</vt:i4>
      </vt:variant>
      <vt:variant>
        <vt:i4>5</vt:i4>
      </vt:variant>
      <vt:variant>
        <vt:lpwstr>garantf1://36868984.1021/</vt:lpwstr>
      </vt:variant>
      <vt:variant>
        <vt:lpwstr/>
      </vt:variant>
      <vt:variant>
        <vt:i4>5111814</vt:i4>
      </vt:variant>
      <vt:variant>
        <vt:i4>39</vt:i4>
      </vt:variant>
      <vt:variant>
        <vt:i4>0</vt:i4>
      </vt:variant>
      <vt:variant>
        <vt:i4>5</vt:i4>
      </vt:variant>
      <vt:variant>
        <vt:lpwstr>garantf1://36868984.1021/</vt:lpwstr>
      </vt:variant>
      <vt:variant>
        <vt:lpwstr/>
      </vt:variant>
      <vt:variant>
        <vt:i4>6357047</vt:i4>
      </vt:variant>
      <vt:variant>
        <vt:i4>36</vt:i4>
      </vt:variant>
      <vt:variant>
        <vt:i4>0</vt:i4>
      </vt:variant>
      <vt:variant>
        <vt:i4>5</vt:i4>
      </vt:variant>
      <vt:variant>
        <vt:lpwstr/>
      </vt:variant>
      <vt:variant>
        <vt:lpwstr>Par252</vt:lpwstr>
      </vt:variant>
      <vt:variant>
        <vt:i4>6422583</vt:i4>
      </vt:variant>
      <vt:variant>
        <vt:i4>33</vt:i4>
      </vt:variant>
      <vt:variant>
        <vt:i4>0</vt:i4>
      </vt:variant>
      <vt:variant>
        <vt:i4>5</vt:i4>
      </vt:variant>
      <vt:variant>
        <vt:lpwstr/>
      </vt:variant>
      <vt:variant>
        <vt:lpwstr>Par251</vt:lpwstr>
      </vt:variant>
      <vt:variant>
        <vt:i4>6946870</vt:i4>
      </vt:variant>
      <vt:variant>
        <vt:i4>30</vt:i4>
      </vt:variant>
      <vt:variant>
        <vt:i4>0</vt:i4>
      </vt:variant>
      <vt:variant>
        <vt:i4>5</vt:i4>
      </vt:variant>
      <vt:variant>
        <vt:lpwstr/>
      </vt:variant>
      <vt:variant>
        <vt:lpwstr>Par249</vt:lpwstr>
      </vt:variant>
      <vt:variant>
        <vt:i4>6357040</vt:i4>
      </vt:variant>
      <vt:variant>
        <vt:i4>27</vt:i4>
      </vt:variant>
      <vt:variant>
        <vt:i4>0</vt:i4>
      </vt:variant>
      <vt:variant>
        <vt:i4>5</vt:i4>
      </vt:variant>
      <vt:variant>
        <vt:lpwstr/>
      </vt:variant>
      <vt:variant>
        <vt:lpwstr>Par222</vt:lpwstr>
      </vt:variant>
      <vt:variant>
        <vt:i4>6684727</vt:i4>
      </vt:variant>
      <vt:variant>
        <vt:i4>24</vt:i4>
      </vt:variant>
      <vt:variant>
        <vt:i4>0</vt:i4>
      </vt:variant>
      <vt:variant>
        <vt:i4>5</vt:i4>
      </vt:variant>
      <vt:variant>
        <vt:lpwstr/>
      </vt:variant>
      <vt:variant>
        <vt:lpwstr>Par255</vt:lpwstr>
      </vt:variant>
      <vt:variant>
        <vt:i4>6357042</vt:i4>
      </vt:variant>
      <vt:variant>
        <vt:i4>21</vt:i4>
      </vt:variant>
      <vt:variant>
        <vt:i4>0</vt:i4>
      </vt:variant>
      <vt:variant>
        <vt:i4>5</vt:i4>
      </vt:variant>
      <vt:variant>
        <vt:lpwstr/>
      </vt:variant>
      <vt:variant>
        <vt:lpwstr>Par404</vt:lpwstr>
      </vt:variant>
      <vt:variant>
        <vt:i4>6946869</vt:i4>
      </vt:variant>
      <vt:variant>
        <vt:i4>18</vt:i4>
      </vt:variant>
      <vt:variant>
        <vt:i4>0</vt:i4>
      </vt:variant>
      <vt:variant>
        <vt:i4>5</vt:i4>
      </vt:variant>
      <vt:variant>
        <vt:lpwstr/>
      </vt:variant>
      <vt:variant>
        <vt:lpwstr>Par378</vt:lpwstr>
      </vt:variant>
      <vt:variant>
        <vt:i4>6684727</vt:i4>
      </vt:variant>
      <vt:variant>
        <vt:i4>15</vt:i4>
      </vt:variant>
      <vt:variant>
        <vt:i4>0</vt:i4>
      </vt:variant>
      <vt:variant>
        <vt:i4>5</vt:i4>
      </vt:variant>
      <vt:variant>
        <vt:lpwstr/>
      </vt:variant>
      <vt:variant>
        <vt:lpwstr>Par255</vt:lpwstr>
      </vt:variant>
      <vt:variant>
        <vt:i4>6357040</vt:i4>
      </vt:variant>
      <vt:variant>
        <vt:i4>12</vt:i4>
      </vt:variant>
      <vt:variant>
        <vt:i4>0</vt:i4>
      </vt:variant>
      <vt:variant>
        <vt:i4>5</vt:i4>
      </vt:variant>
      <vt:variant>
        <vt:lpwstr/>
      </vt:variant>
      <vt:variant>
        <vt:lpwstr>Par222</vt:lpwstr>
      </vt:variant>
      <vt:variant>
        <vt:i4>5177350</vt:i4>
      </vt:variant>
      <vt:variant>
        <vt:i4>9</vt:i4>
      </vt:variant>
      <vt:variant>
        <vt:i4>0</vt:i4>
      </vt:variant>
      <vt:variant>
        <vt:i4>5</vt:i4>
      </vt:variant>
      <vt:variant>
        <vt:lpwstr>consultantplus://offline/ref=627E48827E9463454242639217F96D0CD2F3F8D2C3D0FB791A4C8BBE8F7566432DA629AE55FD3CC4BA786FFD5AtFq1F</vt:lpwstr>
      </vt:variant>
      <vt:variant>
        <vt:lpwstr/>
      </vt:variant>
      <vt:variant>
        <vt:i4>1572892</vt:i4>
      </vt:variant>
      <vt:variant>
        <vt:i4>6</vt:i4>
      </vt:variant>
      <vt:variant>
        <vt:i4>0</vt:i4>
      </vt:variant>
      <vt:variant>
        <vt:i4>5</vt:i4>
      </vt:variant>
      <vt:variant>
        <vt:lpwstr>http://www.listsovet.ru/</vt:lpwstr>
      </vt:variant>
      <vt:variant>
        <vt:lpwstr/>
      </vt:variant>
      <vt:variant>
        <vt:i4>5439586</vt:i4>
      </vt:variant>
      <vt:variant>
        <vt:i4>3</vt:i4>
      </vt:variant>
      <vt:variant>
        <vt:i4>0</vt:i4>
      </vt:variant>
      <vt:variant>
        <vt:i4>5</vt:i4>
      </vt:variant>
      <vt:variant>
        <vt:lpwstr>mailto:listsovet@mail.ru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Buhg</cp:lastModifiedBy>
  <cp:revision>4</cp:revision>
  <cp:lastPrinted>2022-02-18T07:55:00Z</cp:lastPrinted>
  <dcterms:created xsi:type="dcterms:W3CDTF">2022-03-03T08:26:00Z</dcterms:created>
  <dcterms:modified xsi:type="dcterms:W3CDTF">2022-03-03T08:54:00Z</dcterms:modified>
</cp:coreProperties>
</file>